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5F" w:rsidRDefault="00063D5F" w:rsidP="00063D5F">
      <w:pPr>
        <w:pStyle w:val="Title"/>
        <w:jc w:val="center"/>
        <w:rPr>
          <w:b/>
          <w:color w:val="4472C4" w:themeColor="accent5"/>
        </w:rPr>
      </w:pPr>
    </w:p>
    <w:p w:rsidR="00063D5F" w:rsidRDefault="00063D5F" w:rsidP="00063D5F">
      <w:pPr>
        <w:pStyle w:val="Title"/>
        <w:jc w:val="center"/>
        <w:rPr>
          <w:b/>
          <w:color w:val="4472C4" w:themeColor="accent5"/>
        </w:rPr>
      </w:pPr>
    </w:p>
    <w:p w:rsidR="00063D5F" w:rsidRDefault="00063D5F" w:rsidP="00063D5F">
      <w:pPr>
        <w:pStyle w:val="Title"/>
        <w:jc w:val="center"/>
        <w:rPr>
          <w:b/>
          <w:color w:val="4472C4" w:themeColor="accent5"/>
        </w:rPr>
      </w:pPr>
    </w:p>
    <w:p w:rsidR="00063D5F" w:rsidRPr="00063D5F" w:rsidRDefault="00063D5F" w:rsidP="00063D5F"/>
    <w:p w:rsidR="00DE1841" w:rsidRDefault="00DE1841" w:rsidP="00EA48B9">
      <w:pPr>
        <w:pStyle w:val="Title"/>
        <w:jc w:val="center"/>
        <w:rPr>
          <w:b/>
          <w:sz w:val="96"/>
          <w:szCs w:val="96"/>
        </w:rPr>
      </w:pPr>
      <w:r>
        <w:rPr>
          <w:b/>
          <w:sz w:val="96"/>
          <w:szCs w:val="96"/>
        </w:rPr>
        <w:t xml:space="preserve">MASSACHUSETTS </w:t>
      </w:r>
    </w:p>
    <w:p w:rsidR="00063D5F" w:rsidRPr="00C41F68" w:rsidRDefault="00063D5F" w:rsidP="00EA48B9">
      <w:pPr>
        <w:pStyle w:val="Title"/>
        <w:jc w:val="center"/>
        <w:rPr>
          <w:b/>
          <w:sz w:val="96"/>
          <w:szCs w:val="96"/>
        </w:rPr>
      </w:pPr>
      <w:r w:rsidRPr="00C41F68">
        <w:rPr>
          <w:b/>
          <w:sz w:val="96"/>
          <w:szCs w:val="96"/>
        </w:rPr>
        <w:t>RECOVERY HIGH SCHOOL</w:t>
      </w:r>
      <w:r w:rsidR="00497EA0">
        <w:rPr>
          <w:b/>
          <w:sz w:val="96"/>
          <w:szCs w:val="96"/>
        </w:rPr>
        <w:t xml:space="preserve"> </w:t>
      </w:r>
      <w:r w:rsidR="0028056B">
        <w:rPr>
          <w:b/>
          <w:sz w:val="96"/>
          <w:szCs w:val="96"/>
        </w:rPr>
        <w:t>PROGRAM GUIDELINES</w:t>
      </w:r>
    </w:p>
    <w:p w:rsidR="00063D5F" w:rsidRDefault="00063D5F" w:rsidP="00063D5F"/>
    <w:p w:rsidR="00063D5F" w:rsidRDefault="00063D5F" w:rsidP="00063D5F"/>
    <w:p w:rsidR="00063D5F" w:rsidRDefault="00063D5F" w:rsidP="00063D5F"/>
    <w:p w:rsidR="007014BB" w:rsidRDefault="00F1762E" w:rsidP="00115E51">
      <w:pPr>
        <w:jc w:val="center"/>
      </w:pPr>
      <w:r>
        <w:rPr>
          <w:noProof/>
          <w:lang w:eastAsia="zh-CN"/>
        </w:rPr>
        <mc:AlternateContent>
          <mc:Choice Requires="wpg">
            <w:drawing>
              <wp:inline distT="0" distB="0" distL="0" distR="0" wp14:anchorId="4B54BB91" wp14:editId="0CAC8A90">
                <wp:extent cx="2584450" cy="2273300"/>
                <wp:effectExtent l="0" t="0" r="6350" b="0"/>
                <wp:docPr id="9" name="Group 9" descr="circle with four people" title="picture of people"/>
                <wp:cNvGraphicFramePr/>
                <a:graphic xmlns:a="http://schemas.openxmlformats.org/drawingml/2006/main">
                  <a:graphicData uri="http://schemas.microsoft.com/office/word/2010/wordprocessingGroup">
                    <wpg:wgp>
                      <wpg:cNvGrpSpPr/>
                      <wpg:grpSpPr>
                        <a:xfrm>
                          <a:off x="0" y="0"/>
                          <a:ext cx="2584450" cy="2273300"/>
                          <a:chOff x="0" y="0"/>
                          <a:chExt cx="5943600" cy="6115050"/>
                        </a:xfrm>
                      </wpg:grpSpPr>
                      <pic:pic xmlns:pic="http://schemas.openxmlformats.org/drawingml/2006/picture">
                        <pic:nvPicPr>
                          <pic:cNvPr id="7" name="Picture 7" descr="circle with four people"/>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3"/>
                              </a:ext>
                            </a:extLst>
                          </a:blip>
                          <a:stretch>
                            <a:fillRect/>
                          </a:stretch>
                        </pic:blipFill>
                        <pic:spPr>
                          <a:xfrm>
                            <a:off x="0" y="0"/>
                            <a:ext cx="5943600" cy="5883910"/>
                          </a:xfrm>
                          <a:prstGeom prst="rect">
                            <a:avLst/>
                          </a:prstGeom>
                        </pic:spPr>
                      </pic:pic>
                      <wps:wsp>
                        <wps:cNvPr id="8" name="Text Box 8"/>
                        <wps:cNvSpPr txBox="1"/>
                        <wps:spPr>
                          <a:xfrm>
                            <a:off x="0" y="5883910"/>
                            <a:ext cx="5943600" cy="231140"/>
                          </a:xfrm>
                          <a:prstGeom prst="rect">
                            <a:avLst/>
                          </a:prstGeom>
                          <a:solidFill>
                            <a:prstClr val="white"/>
                          </a:solidFill>
                          <a:ln>
                            <a:noFill/>
                          </a:ln>
                        </wps:spPr>
                        <wps:txbx>
                          <w:txbxContent>
                            <w:p w:rsidR="00916B0E" w:rsidRPr="00F1762E" w:rsidRDefault="00903BE3" w:rsidP="00F1762E">
                              <w:pPr>
                                <w:rPr>
                                  <w:sz w:val="18"/>
                                  <w:szCs w:val="18"/>
                                </w:rPr>
                              </w:pPr>
                              <w:hyperlink r:id="rId14" w:history="1">
                                <w:r w:rsidR="00916B0E" w:rsidRPr="00F1762E">
                                  <w:rPr>
                                    <w:rStyle w:val="Hyperlink"/>
                                    <w:sz w:val="18"/>
                                    <w:szCs w:val="18"/>
                                  </w:rPr>
                                  <w:t>This Photo</w:t>
                                </w:r>
                              </w:hyperlink>
                              <w:r w:rsidR="00916B0E" w:rsidRPr="00F1762E">
                                <w:rPr>
                                  <w:sz w:val="18"/>
                                  <w:szCs w:val="18"/>
                                </w:rPr>
                                <w:t xml:space="preserve"> by Unknown Author is licensed under </w:t>
                              </w:r>
                              <w:hyperlink r:id="rId15" w:history="1">
                                <w:r w:rsidR="00916B0E" w:rsidRPr="00F1762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54BB91" id="Group 9" o:spid="_x0000_s1026" alt="Title: picture of people - Description: circle with four people" style="width:203.5pt;height:179pt;mso-position-horizontal-relative:char;mso-position-vertical-relative:line" coordsize="59436,611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ircle with four people" style="position:absolute;width:59436;height:5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">
                  <v:imagedata r:id="rId16" o:title="circle with four people"/>
                  <v:path arrowok="t"/>
                </v:shape>
                <v:shapetype id="_x0000_t202" coordsize="21600,21600" o:spt="202" path="m,l,21600r21600,l21600,xe">
                  <v:stroke joinstyle="miter"/>
                  <v:path gradientshapeok="t" o:connecttype="rect"/>
                </v:shapetype>
                <v:shape id="Text Box 8" o:spid="_x0000_s1028" type="#_x0000_t202" style="position:absolute;top:58839;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16B0E" w:rsidRPr="00F1762E" w:rsidRDefault="00903BE3" w:rsidP="00F1762E">
                        <w:pPr>
                          <w:rPr>
                            <w:sz w:val="18"/>
                            <w:szCs w:val="18"/>
                          </w:rPr>
                        </w:pPr>
                        <w:hyperlink r:id="rId17" w:history="1">
                          <w:r w:rsidR="00916B0E" w:rsidRPr="00F1762E">
                            <w:rPr>
                              <w:rStyle w:val="Hyperlink"/>
                              <w:sz w:val="18"/>
                              <w:szCs w:val="18"/>
                            </w:rPr>
                            <w:t>This Photo</w:t>
                          </w:r>
                        </w:hyperlink>
                        <w:r w:rsidR="00916B0E" w:rsidRPr="00F1762E">
                          <w:rPr>
                            <w:sz w:val="18"/>
                            <w:szCs w:val="18"/>
                          </w:rPr>
                          <w:t xml:space="preserve"> by Unknown Author is licensed under </w:t>
                        </w:r>
                        <w:hyperlink r:id="rId18" w:history="1">
                          <w:r w:rsidR="00916B0E" w:rsidRPr="00F1762E">
                            <w:rPr>
                              <w:rStyle w:val="Hyperlink"/>
                              <w:sz w:val="18"/>
                              <w:szCs w:val="18"/>
                            </w:rPr>
                            <w:t>CC BY-SA</w:t>
                          </w:r>
                        </w:hyperlink>
                      </w:p>
                    </w:txbxContent>
                  </v:textbox>
                </v:shape>
                <w10:anchorlock/>
              </v:group>
            </w:pict>
          </mc:Fallback>
        </mc:AlternateContent>
      </w:r>
    </w:p>
    <w:p w:rsidR="00ED4312" w:rsidRDefault="00ED4312" w:rsidP="00063D5F"/>
    <w:p w:rsidR="00F8680F" w:rsidRDefault="00F8680F" w:rsidP="00F8680F">
      <w:pPr>
        <w:jc w:val="center"/>
        <w:rPr>
          <w:sz w:val="32"/>
          <w:szCs w:val="32"/>
        </w:rPr>
      </w:pPr>
    </w:p>
    <w:p w:rsidR="00F8680F" w:rsidRDefault="00F8680F" w:rsidP="00F8680F">
      <w:pPr>
        <w:jc w:val="center"/>
        <w:rPr>
          <w:b/>
          <w:sz w:val="36"/>
          <w:szCs w:val="36"/>
        </w:rPr>
      </w:pPr>
      <w:r w:rsidRPr="00F8680F">
        <w:rPr>
          <w:b/>
          <w:sz w:val="36"/>
          <w:szCs w:val="36"/>
        </w:rPr>
        <w:t>January 2019</w:t>
      </w:r>
    </w:p>
    <w:p w:rsidR="006760D3" w:rsidRDefault="006760D3">
      <w:pPr>
        <w:rPr>
          <w:b/>
          <w:sz w:val="36"/>
          <w:szCs w:val="36"/>
        </w:rPr>
      </w:pPr>
      <w:r>
        <w:rPr>
          <w:b/>
          <w:sz w:val="36"/>
          <w:szCs w:val="36"/>
        </w:rPr>
        <w:br w:type="page"/>
      </w:r>
    </w:p>
    <w:p w:rsidR="006760D3" w:rsidRDefault="006760D3" w:rsidP="00F8680F">
      <w:pPr>
        <w:jc w:val="center"/>
      </w:pPr>
    </w:p>
    <w:p w:rsidR="002E2C88" w:rsidRPr="001A0D57" w:rsidRDefault="00C36DFD" w:rsidP="00F8680F">
      <w:r>
        <w:t xml:space="preserve">Massachusetts </w:t>
      </w:r>
      <w:r w:rsidR="002E2C88">
        <w:rPr>
          <w:sz w:val="24"/>
          <w:szCs w:val="24"/>
        </w:rPr>
        <w:t>Recovery High School programs provide a structured plan of recovery for students</w:t>
      </w:r>
      <w:r w:rsidR="00C46627">
        <w:rPr>
          <w:sz w:val="24"/>
          <w:szCs w:val="24"/>
        </w:rPr>
        <w:t xml:space="preserve"> who have been</w:t>
      </w:r>
      <w:r w:rsidR="002E2C88">
        <w:rPr>
          <w:sz w:val="24"/>
          <w:szCs w:val="24"/>
        </w:rPr>
        <w:t xml:space="preserve"> diagnosed with substance use disorder or dependency and offer</w:t>
      </w:r>
      <w:r w:rsidR="00800AF1">
        <w:rPr>
          <w:sz w:val="24"/>
          <w:szCs w:val="24"/>
        </w:rPr>
        <w:t xml:space="preserve"> student</w:t>
      </w:r>
      <w:r w:rsidR="00861C85">
        <w:rPr>
          <w:sz w:val="24"/>
          <w:szCs w:val="24"/>
        </w:rPr>
        <w:t>s</w:t>
      </w:r>
      <w:r w:rsidR="00800AF1">
        <w:rPr>
          <w:sz w:val="24"/>
          <w:szCs w:val="24"/>
        </w:rPr>
        <w:t xml:space="preserve"> a comprehensive four-year high school education.  Recovery High School programs are not autonomous schools or school districts; they are public programs o</w:t>
      </w:r>
      <w:r w:rsidR="00861C85">
        <w:rPr>
          <w:sz w:val="24"/>
          <w:szCs w:val="24"/>
        </w:rPr>
        <w:t xml:space="preserve">perated by a school district or </w:t>
      </w:r>
      <w:r w:rsidR="00800AF1">
        <w:rPr>
          <w:sz w:val="24"/>
          <w:szCs w:val="24"/>
        </w:rPr>
        <w:t>education collaborative</w:t>
      </w:r>
      <w:r w:rsidR="00861C85">
        <w:rPr>
          <w:sz w:val="24"/>
          <w:szCs w:val="24"/>
        </w:rPr>
        <w:t>s</w:t>
      </w:r>
      <w:r w:rsidR="00800AF1">
        <w:rPr>
          <w:sz w:val="24"/>
          <w:szCs w:val="24"/>
        </w:rPr>
        <w:t>.  Recovery High School programs are ed</w:t>
      </w:r>
      <w:r w:rsidR="00A208D8">
        <w:rPr>
          <w:sz w:val="24"/>
          <w:szCs w:val="24"/>
        </w:rPr>
        <w:t>ucational options for students n</w:t>
      </w:r>
      <w:r w:rsidR="00800AF1">
        <w:rPr>
          <w:sz w:val="24"/>
          <w:szCs w:val="24"/>
        </w:rPr>
        <w:t>eeding support for recovery from addiction, combined with a comprehensive high school education.</w:t>
      </w:r>
    </w:p>
    <w:p w:rsidR="00800AF1" w:rsidRDefault="00800AF1" w:rsidP="002E2C88">
      <w:pPr>
        <w:rPr>
          <w:sz w:val="24"/>
          <w:szCs w:val="24"/>
        </w:rPr>
      </w:pPr>
    </w:p>
    <w:p w:rsidR="00E31BBF" w:rsidRDefault="00205E50" w:rsidP="002E2C88">
      <w:pPr>
        <w:rPr>
          <w:sz w:val="24"/>
          <w:szCs w:val="24"/>
        </w:rPr>
      </w:pPr>
      <w:r>
        <w:rPr>
          <w:sz w:val="24"/>
          <w:szCs w:val="24"/>
        </w:rPr>
        <w:t>These guidelines were</w:t>
      </w:r>
      <w:r w:rsidR="00FE0062">
        <w:rPr>
          <w:sz w:val="24"/>
          <w:szCs w:val="24"/>
        </w:rPr>
        <w:t xml:space="preserve"> adapted from the Association </w:t>
      </w:r>
      <w:r w:rsidR="00800AF1">
        <w:rPr>
          <w:sz w:val="24"/>
          <w:szCs w:val="24"/>
        </w:rPr>
        <w:t>of Recovery Schools Accreditation Manual an</w:t>
      </w:r>
      <w:r w:rsidR="00F1762E">
        <w:rPr>
          <w:sz w:val="24"/>
          <w:szCs w:val="24"/>
        </w:rPr>
        <w:t>d</w:t>
      </w:r>
      <w:r w:rsidR="00861C85">
        <w:rPr>
          <w:sz w:val="24"/>
          <w:szCs w:val="24"/>
        </w:rPr>
        <w:t xml:space="preserve"> is meant to serve as </w:t>
      </w:r>
      <w:r w:rsidR="00800AF1">
        <w:rPr>
          <w:sz w:val="24"/>
          <w:szCs w:val="24"/>
        </w:rPr>
        <w:t>guidance</w:t>
      </w:r>
      <w:r w:rsidR="00C46627">
        <w:rPr>
          <w:sz w:val="24"/>
          <w:szCs w:val="24"/>
        </w:rPr>
        <w:t xml:space="preserve"> on</w:t>
      </w:r>
      <w:r w:rsidR="00D90337">
        <w:rPr>
          <w:sz w:val="24"/>
          <w:szCs w:val="24"/>
        </w:rPr>
        <w:t xml:space="preserve"> </w:t>
      </w:r>
      <w:r w:rsidR="00861C85">
        <w:rPr>
          <w:sz w:val="24"/>
          <w:szCs w:val="24"/>
        </w:rPr>
        <w:t xml:space="preserve">program quality </w:t>
      </w:r>
      <w:r w:rsidR="00D90337">
        <w:rPr>
          <w:sz w:val="24"/>
          <w:szCs w:val="24"/>
        </w:rPr>
        <w:t>expectations for</w:t>
      </w:r>
      <w:r w:rsidR="00861C85">
        <w:rPr>
          <w:sz w:val="24"/>
          <w:szCs w:val="24"/>
        </w:rPr>
        <w:t xml:space="preserve"> Massachusetts</w:t>
      </w:r>
      <w:r w:rsidR="00D90337">
        <w:rPr>
          <w:sz w:val="24"/>
          <w:szCs w:val="24"/>
        </w:rPr>
        <w:t xml:space="preserve"> </w:t>
      </w:r>
      <w:r w:rsidR="00800AF1">
        <w:rPr>
          <w:sz w:val="24"/>
          <w:szCs w:val="24"/>
        </w:rPr>
        <w:t>R</w:t>
      </w:r>
      <w:r w:rsidR="00025780">
        <w:rPr>
          <w:sz w:val="24"/>
          <w:szCs w:val="24"/>
        </w:rPr>
        <w:t xml:space="preserve">ecovery High Schools programs.  </w:t>
      </w:r>
      <w:r w:rsidR="009E56CB">
        <w:rPr>
          <w:sz w:val="24"/>
          <w:szCs w:val="24"/>
        </w:rPr>
        <w:t xml:space="preserve">The expectations criteria </w:t>
      </w:r>
      <w:r w:rsidR="00861C85">
        <w:rPr>
          <w:sz w:val="24"/>
          <w:szCs w:val="24"/>
        </w:rPr>
        <w:t xml:space="preserve">included in this manual </w:t>
      </w:r>
      <w:r w:rsidR="00C46627">
        <w:rPr>
          <w:sz w:val="24"/>
          <w:szCs w:val="24"/>
        </w:rPr>
        <w:t xml:space="preserve">will be used </w:t>
      </w:r>
      <w:r w:rsidR="009E56CB">
        <w:rPr>
          <w:sz w:val="24"/>
          <w:szCs w:val="24"/>
        </w:rPr>
        <w:t xml:space="preserve">as part of the program evaluation site visit conducted by the </w:t>
      </w:r>
      <w:r w:rsidR="00861C85">
        <w:rPr>
          <w:sz w:val="24"/>
          <w:szCs w:val="24"/>
        </w:rPr>
        <w:t xml:space="preserve">Massachusetts </w:t>
      </w:r>
      <w:r w:rsidR="009E56CB">
        <w:rPr>
          <w:sz w:val="24"/>
          <w:szCs w:val="24"/>
        </w:rPr>
        <w:t>Department</w:t>
      </w:r>
      <w:r w:rsidR="00C46627">
        <w:rPr>
          <w:sz w:val="24"/>
          <w:szCs w:val="24"/>
        </w:rPr>
        <w:t xml:space="preserve"> of</w:t>
      </w:r>
      <w:r w:rsidR="009E56CB">
        <w:rPr>
          <w:sz w:val="24"/>
          <w:szCs w:val="24"/>
        </w:rPr>
        <w:t xml:space="preserve"> Elementary and Secondary Education.</w:t>
      </w:r>
      <w:r w:rsidR="00025780">
        <w:rPr>
          <w:sz w:val="24"/>
          <w:szCs w:val="24"/>
        </w:rPr>
        <w:t xml:space="preserve">  The Department will evolve these program quality expectations over time as needed.</w:t>
      </w:r>
    </w:p>
    <w:p w:rsidR="009E56CB" w:rsidRDefault="009E56CB" w:rsidP="002E2C88">
      <w:pPr>
        <w:rPr>
          <w:sz w:val="24"/>
          <w:szCs w:val="24"/>
        </w:rPr>
      </w:pPr>
    </w:p>
    <w:p w:rsidR="00DF4D7C" w:rsidRDefault="00861C85" w:rsidP="00DF4D7C">
      <w:pPr>
        <w:rPr>
          <w:sz w:val="24"/>
          <w:szCs w:val="24"/>
        </w:rPr>
      </w:pPr>
      <w:r>
        <w:rPr>
          <w:sz w:val="24"/>
          <w:szCs w:val="24"/>
        </w:rPr>
        <w:t xml:space="preserve">The Department plans to </w:t>
      </w:r>
      <w:r w:rsidR="009E56CB">
        <w:rPr>
          <w:sz w:val="24"/>
          <w:szCs w:val="24"/>
        </w:rPr>
        <w:t>send a team to conduct a site visit at</w:t>
      </w:r>
      <w:r>
        <w:rPr>
          <w:sz w:val="24"/>
          <w:szCs w:val="24"/>
        </w:rPr>
        <w:t xml:space="preserve"> each Massachusetts Recovery High School,</w:t>
      </w:r>
      <w:r w:rsidR="009E56CB">
        <w:rPr>
          <w:sz w:val="24"/>
          <w:szCs w:val="24"/>
        </w:rPr>
        <w:t xml:space="preserve"> </w:t>
      </w:r>
      <w:r w:rsidR="00DF4D7C">
        <w:rPr>
          <w:sz w:val="24"/>
          <w:szCs w:val="24"/>
        </w:rPr>
        <w:t xml:space="preserve">at </w:t>
      </w:r>
      <w:r w:rsidR="009E56CB">
        <w:rPr>
          <w:sz w:val="24"/>
          <w:szCs w:val="24"/>
        </w:rPr>
        <w:t xml:space="preserve">least once every </w:t>
      </w:r>
      <w:r>
        <w:rPr>
          <w:sz w:val="24"/>
          <w:szCs w:val="24"/>
        </w:rPr>
        <w:t>two years.  Prior to the visit, the Recovery High School</w:t>
      </w:r>
      <w:r w:rsidR="00F8680F">
        <w:rPr>
          <w:sz w:val="24"/>
          <w:szCs w:val="24"/>
        </w:rPr>
        <w:t xml:space="preserve"> program </w:t>
      </w:r>
      <w:r w:rsidR="009E56CB">
        <w:rPr>
          <w:sz w:val="24"/>
          <w:szCs w:val="24"/>
        </w:rPr>
        <w:t xml:space="preserve">will </w:t>
      </w:r>
      <w:r w:rsidR="00F8680F">
        <w:rPr>
          <w:sz w:val="24"/>
          <w:szCs w:val="24"/>
        </w:rPr>
        <w:t xml:space="preserve">be asked to </w:t>
      </w:r>
      <w:r w:rsidR="009E56CB">
        <w:rPr>
          <w:sz w:val="24"/>
          <w:szCs w:val="24"/>
        </w:rPr>
        <w:t>self-asses</w:t>
      </w:r>
      <w:r w:rsidR="00FB58B0">
        <w:rPr>
          <w:sz w:val="24"/>
          <w:szCs w:val="24"/>
        </w:rPr>
        <w:t xml:space="preserve"> their program on these expectations and </w:t>
      </w:r>
      <w:r w:rsidR="00F8680F">
        <w:rPr>
          <w:sz w:val="24"/>
          <w:szCs w:val="24"/>
        </w:rPr>
        <w:t xml:space="preserve">to </w:t>
      </w:r>
      <w:r w:rsidR="00FB58B0">
        <w:rPr>
          <w:sz w:val="24"/>
          <w:szCs w:val="24"/>
        </w:rPr>
        <w:t xml:space="preserve">provide that information to the </w:t>
      </w:r>
      <w:r w:rsidR="00142E58">
        <w:rPr>
          <w:sz w:val="24"/>
          <w:szCs w:val="24"/>
        </w:rPr>
        <w:t>Department,</w:t>
      </w:r>
      <w:r w:rsidR="00FB58B0">
        <w:rPr>
          <w:sz w:val="24"/>
          <w:szCs w:val="24"/>
        </w:rPr>
        <w:t xml:space="preserve"> so it may be used as a </w:t>
      </w:r>
      <w:r w:rsidR="00F8680F">
        <w:rPr>
          <w:sz w:val="24"/>
          <w:szCs w:val="24"/>
        </w:rPr>
        <w:t>reference during the site visit and subsequent discussions.</w:t>
      </w:r>
      <w:r w:rsidR="00DF4D7C" w:rsidRPr="00DF4D7C">
        <w:rPr>
          <w:sz w:val="24"/>
          <w:szCs w:val="24"/>
        </w:rPr>
        <w:t xml:space="preserve"> </w:t>
      </w:r>
      <w:r w:rsidR="00DF4D7C">
        <w:rPr>
          <w:sz w:val="24"/>
          <w:szCs w:val="24"/>
        </w:rPr>
        <w:t>A post-visit letter will be sent out from the Department to the RHS programs within approximately two weeks of the site visit.</w:t>
      </w:r>
    </w:p>
    <w:p w:rsidR="00E31BBF" w:rsidRDefault="00E31BBF" w:rsidP="002E2C88">
      <w:pPr>
        <w:rPr>
          <w:sz w:val="24"/>
          <w:szCs w:val="24"/>
        </w:rPr>
      </w:pPr>
    </w:p>
    <w:p w:rsidR="00E66AC1" w:rsidRDefault="00DF4D7C" w:rsidP="00346D10">
      <w:pPr>
        <w:rPr>
          <w:sz w:val="24"/>
          <w:szCs w:val="24"/>
        </w:rPr>
      </w:pPr>
      <w:r>
        <w:rPr>
          <w:sz w:val="24"/>
          <w:szCs w:val="24"/>
        </w:rPr>
        <w:t>Each program quality expectation section will be measured on</w:t>
      </w:r>
      <w:r w:rsidR="00C46627">
        <w:rPr>
          <w:sz w:val="24"/>
          <w:szCs w:val="24"/>
        </w:rPr>
        <w:t xml:space="preserve"> a</w:t>
      </w:r>
      <w:r w:rsidR="00AF051C">
        <w:rPr>
          <w:sz w:val="24"/>
          <w:szCs w:val="24"/>
        </w:rPr>
        <w:t xml:space="preserve"> continuum of four</w:t>
      </w:r>
      <w:r w:rsidR="00AB0CBC">
        <w:rPr>
          <w:sz w:val="24"/>
          <w:szCs w:val="24"/>
        </w:rPr>
        <w:t xml:space="preserve"> implementation levels</w:t>
      </w:r>
      <w:r w:rsidR="00AF051C">
        <w:rPr>
          <w:sz w:val="24"/>
          <w:szCs w:val="24"/>
        </w:rPr>
        <w:t xml:space="preserve"> to indicate</w:t>
      </w:r>
      <w:r w:rsidR="00E31BBF" w:rsidRPr="009E56CB">
        <w:rPr>
          <w:sz w:val="24"/>
          <w:szCs w:val="24"/>
        </w:rPr>
        <w:t xml:space="preserve"> the qua</w:t>
      </w:r>
      <w:r w:rsidR="00FB58B0">
        <w:rPr>
          <w:sz w:val="24"/>
          <w:szCs w:val="24"/>
        </w:rPr>
        <w:t>lit</w:t>
      </w:r>
      <w:r w:rsidR="000405EE">
        <w:rPr>
          <w:sz w:val="24"/>
          <w:szCs w:val="24"/>
        </w:rPr>
        <w:t xml:space="preserve">y of </w:t>
      </w:r>
      <w:r w:rsidR="000405EE" w:rsidRPr="000405EE">
        <w:rPr>
          <w:b/>
          <w:sz w:val="24"/>
          <w:szCs w:val="24"/>
        </w:rPr>
        <w:t>evidence</w:t>
      </w:r>
      <w:r>
        <w:rPr>
          <w:b/>
          <w:sz w:val="24"/>
          <w:szCs w:val="24"/>
        </w:rPr>
        <w:t xml:space="preserve"> </w:t>
      </w:r>
      <w:r>
        <w:rPr>
          <w:sz w:val="24"/>
          <w:szCs w:val="24"/>
        </w:rPr>
        <w:t>available</w:t>
      </w:r>
      <w:r w:rsidR="002A1B36">
        <w:rPr>
          <w:sz w:val="24"/>
          <w:szCs w:val="24"/>
        </w:rPr>
        <w:t>.</w:t>
      </w:r>
    </w:p>
    <w:p w:rsidR="003144FC" w:rsidRPr="00346D10" w:rsidRDefault="003144FC" w:rsidP="00346D10">
      <w:pPr>
        <w:rPr>
          <w:sz w:val="24"/>
          <w:szCs w:val="24"/>
        </w:rPr>
      </w:pPr>
    </w:p>
    <w:tbl>
      <w:tblPr>
        <w:tblW w:w="9360" w:type="dxa"/>
        <w:jc w:val="center"/>
        <w:tblCellMar>
          <w:left w:w="0" w:type="dxa"/>
          <w:right w:w="0" w:type="dxa"/>
        </w:tblCellMar>
        <w:tblLook w:val="04A0" w:firstRow="1" w:lastRow="0" w:firstColumn="1" w:lastColumn="0" w:noHBand="0" w:noVBand="1"/>
      </w:tblPr>
      <w:tblGrid>
        <w:gridCol w:w="2313"/>
        <w:gridCol w:w="2333"/>
        <w:gridCol w:w="2402"/>
        <w:gridCol w:w="2312"/>
      </w:tblGrid>
      <w:tr w:rsidR="002A1B36" w:rsidTr="00AF051C">
        <w:trPr>
          <w:trHeight w:val="432"/>
          <w:jc w:val="center"/>
        </w:trPr>
        <w:tc>
          <w:tcPr>
            <w:tcW w:w="1971" w:type="dxa"/>
            <w:tcBorders>
              <w:top w:val="single" w:sz="8" w:space="0" w:color="auto"/>
              <w:left w:val="single" w:sz="8" w:space="0" w:color="auto"/>
              <w:bottom w:val="single" w:sz="8" w:space="0" w:color="auto"/>
              <w:right w:val="single" w:sz="8" w:space="0" w:color="auto"/>
            </w:tcBorders>
            <w:shd w:val="clear" w:color="auto" w:fill="ED7D31" w:themeFill="accent2"/>
            <w:tcMar>
              <w:top w:w="0" w:type="dxa"/>
              <w:left w:w="108" w:type="dxa"/>
              <w:bottom w:w="0" w:type="dxa"/>
              <w:right w:w="108" w:type="dxa"/>
            </w:tcMar>
            <w:vAlign w:val="center"/>
            <w:hideMark/>
          </w:tcPr>
          <w:p w:rsidR="00E66AC1" w:rsidRPr="000405EE" w:rsidRDefault="00E66AC1">
            <w:pPr>
              <w:pStyle w:val="TableColumnHeadCentered"/>
              <w:rPr>
                <w:sz w:val="20"/>
                <w:szCs w:val="20"/>
              </w:rPr>
            </w:pPr>
            <w:bookmarkStart w:id="0" w:name="_Hlk531258200"/>
            <w:r w:rsidRPr="000405EE">
              <w:rPr>
                <w:sz w:val="20"/>
                <w:szCs w:val="20"/>
              </w:rPr>
              <w:t>Limited Evidence</w:t>
            </w:r>
          </w:p>
        </w:tc>
        <w:tc>
          <w:tcPr>
            <w:tcW w:w="1989" w:type="dxa"/>
            <w:tcBorders>
              <w:top w:val="single" w:sz="8" w:space="0" w:color="auto"/>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rsidR="00E66AC1" w:rsidRPr="000405EE" w:rsidRDefault="00E66AC1">
            <w:pPr>
              <w:pStyle w:val="TableColumnHeadCentered"/>
              <w:rPr>
                <w:sz w:val="20"/>
                <w:szCs w:val="20"/>
              </w:rPr>
            </w:pPr>
            <w:r w:rsidRPr="000405EE">
              <w:rPr>
                <w:sz w:val="20"/>
                <w:szCs w:val="20"/>
              </w:rPr>
              <w:t>Developing</w:t>
            </w:r>
          </w:p>
        </w:tc>
        <w:tc>
          <w:tcPr>
            <w:tcW w:w="2048"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E66AC1" w:rsidRPr="000405EE" w:rsidRDefault="00E66AC1">
            <w:pPr>
              <w:pStyle w:val="TableColumnHeadCentered"/>
              <w:rPr>
                <w:color w:val="00B050"/>
                <w:sz w:val="20"/>
                <w:szCs w:val="20"/>
              </w:rPr>
            </w:pPr>
            <w:r w:rsidRPr="000405EE">
              <w:rPr>
                <w:sz w:val="20"/>
                <w:szCs w:val="20"/>
              </w:rPr>
              <w:t>Proficient</w:t>
            </w:r>
          </w:p>
        </w:tc>
        <w:tc>
          <w:tcPr>
            <w:tcW w:w="197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E66AC1" w:rsidRPr="000405EE" w:rsidRDefault="00E66AC1">
            <w:pPr>
              <w:pStyle w:val="TableColumnHeadCentered"/>
              <w:rPr>
                <w:sz w:val="20"/>
                <w:szCs w:val="20"/>
              </w:rPr>
            </w:pPr>
            <w:r w:rsidRPr="000405EE">
              <w:rPr>
                <w:sz w:val="20"/>
                <w:szCs w:val="20"/>
              </w:rPr>
              <w:t>Exemplary</w:t>
            </w:r>
          </w:p>
        </w:tc>
      </w:tr>
      <w:bookmarkEnd w:id="0"/>
      <w:tr w:rsidR="00E66AC1" w:rsidTr="00E66AC1">
        <w:trPr>
          <w:jc w:val="center"/>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AC1" w:rsidRPr="000405EE" w:rsidRDefault="00E66AC1">
            <w:pPr>
              <w:pStyle w:val="TableText"/>
              <w:rPr>
                <w:b/>
                <w:bCs/>
                <w:sz w:val="20"/>
                <w:szCs w:val="20"/>
              </w:rPr>
            </w:pPr>
            <w:r w:rsidRPr="000405EE">
              <w:rPr>
                <w:sz w:val="20"/>
                <w:szCs w:val="20"/>
              </w:rPr>
              <w:t>Necessary organizational practices, structures, and/or processes are nonexistent, evidence is limited, or practices are so infrequent that their impact is negligible.</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E66AC1" w:rsidRPr="000405EE" w:rsidRDefault="00E66AC1">
            <w:pPr>
              <w:pStyle w:val="TableText"/>
              <w:rPr>
                <w:b/>
                <w:bCs/>
                <w:sz w:val="20"/>
                <w:szCs w:val="20"/>
              </w:rPr>
            </w:pPr>
            <w:r w:rsidRPr="000405EE">
              <w:rPr>
                <w:sz w:val="20"/>
                <w:szCs w:val="20"/>
              </w:rPr>
              <w:t>Organizational practices, structures, and/or processes exist on paper or are being tried but are not yet fully developed or impl</w:t>
            </w:r>
            <w:r w:rsidR="00AF051C">
              <w:rPr>
                <w:sz w:val="20"/>
                <w:szCs w:val="20"/>
              </w:rPr>
              <w:t>emented consistently.</w:t>
            </w:r>
            <w:r w:rsidRPr="000405EE">
              <w:rPr>
                <w:sz w:val="20"/>
                <w:szCs w:val="20"/>
              </w:rPr>
              <w:t xml:space="preserve"> For example, data might be collected, but only a few people are looking at or effectively using the information.</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rsidR="00E66AC1" w:rsidRPr="000405EE" w:rsidRDefault="00E66AC1">
            <w:pPr>
              <w:pStyle w:val="TableText"/>
              <w:rPr>
                <w:b/>
                <w:bCs/>
                <w:sz w:val="20"/>
                <w:szCs w:val="20"/>
              </w:rPr>
            </w:pPr>
            <w:r w:rsidRPr="000405EE">
              <w:rPr>
                <w:sz w:val="20"/>
                <w:szCs w:val="20"/>
              </w:rPr>
              <w:t xml:space="preserve">Systems are functional, and their structures and processes have been implemented consistently throughout the school; however, either communication between systems may be lacking or systems do not contribute to systemic </w:t>
            </w:r>
            <w:r w:rsidR="001D11B1">
              <w:rPr>
                <w:sz w:val="20"/>
                <w:szCs w:val="20"/>
              </w:rPr>
              <w:t xml:space="preserve">decision making.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66AC1" w:rsidRPr="000405EE" w:rsidRDefault="00E66AC1">
            <w:pPr>
              <w:pStyle w:val="TableText"/>
              <w:rPr>
                <w:b/>
                <w:bCs/>
                <w:sz w:val="20"/>
                <w:szCs w:val="20"/>
              </w:rPr>
            </w:pPr>
            <w:r w:rsidRPr="000405EE">
              <w:rPr>
                <w:sz w:val="20"/>
                <w:szCs w:val="20"/>
              </w:rPr>
              <w:t>The organizational practices, structures, and processes are functioning effectively, and timely feedback systems are embedded to identify potential problems and challenges. Feedback systems include progress checks to inform timely course corrections. The practice is embedded into the school culture.</w:t>
            </w:r>
          </w:p>
        </w:tc>
      </w:tr>
    </w:tbl>
    <w:p w:rsidR="003144FC" w:rsidRDefault="003144FC" w:rsidP="00AD1733">
      <w:pPr>
        <w:rPr>
          <w:sz w:val="24"/>
          <w:szCs w:val="24"/>
        </w:rPr>
      </w:pPr>
    </w:p>
    <w:p w:rsidR="001D11B1" w:rsidRDefault="001D11B1" w:rsidP="00AD1733">
      <w:pPr>
        <w:rPr>
          <w:sz w:val="24"/>
          <w:szCs w:val="24"/>
        </w:rPr>
      </w:pPr>
    </w:p>
    <w:p w:rsidR="001D11B1" w:rsidRDefault="001D11B1" w:rsidP="00AD1733">
      <w:pPr>
        <w:rPr>
          <w:sz w:val="24"/>
          <w:szCs w:val="24"/>
        </w:rPr>
      </w:pPr>
      <w:r>
        <w:rPr>
          <w:sz w:val="24"/>
          <w:szCs w:val="24"/>
        </w:rPr>
        <w:t>Please contact the Massachusetts Department of Elementary and Secondary Education with any questions at (781)338-3000.</w:t>
      </w:r>
    </w:p>
    <w:p w:rsidR="001D11B1" w:rsidRDefault="001D11B1" w:rsidP="00AD1733">
      <w:pPr>
        <w:rPr>
          <w:sz w:val="24"/>
          <w:szCs w:val="24"/>
        </w:rPr>
      </w:pPr>
    </w:p>
    <w:p w:rsidR="004154DF" w:rsidRDefault="00E27973" w:rsidP="00AD1733">
      <w:pPr>
        <w:rPr>
          <w:b/>
          <w:sz w:val="48"/>
          <w:szCs w:val="48"/>
          <w:u w:val="single"/>
        </w:rPr>
      </w:pPr>
      <w:r w:rsidRPr="006830EE">
        <w:rPr>
          <w:b/>
          <w:sz w:val="48"/>
          <w:szCs w:val="48"/>
          <w:u w:val="single"/>
        </w:rPr>
        <w:lastRenderedPageBreak/>
        <w:t>TABLE OF CONTENTS</w:t>
      </w:r>
    </w:p>
    <w:p w:rsidR="004154DF" w:rsidRDefault="004154DF" w:rsidP="00AD1733">
      <w:pPr>
        <w:rPr>
          <w:b/>
          <w:sz w:val="48"/>
          <w:szCs w:val="48"/>
          <w:u w:val="single"/>
        </w:rPr>
      </w:pPr>
    </w:p>
    <w:p w:rsidR="004154DF" w:rsidRPr="004154DF" w:rsidRDefault="004154DF" w:rsidP="00AD1733">
      <w:pPr>
        <w:rPr>
          <w:i/>
          <w:sz w:val="36"/>
          <w:szCs w:val="36"/>
        </w:rPr>
      </w:pPr>
      <w:r w:rsidRPr="004154DF">
        <w:rPr>
          <w:i/>
          <w:sz w:val="36"/>
          <w:szCs w:val="36"/>
        </w:rPr>
        <w:t>Program Quality Expectations</w:t>
      </w:r>
    </w:p>
    <w:p w:rsidR="00E27973" w:rsidRDefault="00E27973" w:rsidP="00AD1733">
      <w:pPr>
        <w:rPr>
          <w:b/>
          <w:sz w:val="28"/>
          <w:szCs w:val="28"/>
          <w:u w:val="single"/>
        </w:rPr>
      </w:pPr>
    </w:p>
    <w:p w:rsidR="00E27973" w:rsidRPr="00091FB9" w:rsidRDefault="00903BE3" w:rsidP="00AD1733">
      <w:pPr>
        <w:rPr>
          <w:b/>
          <w:sz w:val="28"/>
          <w:szCs w:val="28"/>
        </w:rPr>
      </w:pPr>
      <w:hyperlink w:anchor="_School_Organization" w:history="1">
        <w:r w:rsidR="00E27973" w:rsidRPr="00091FB9">
          <w:rPr>
            <w:rStyle w:val="Hyperlink"/>
            <w:b/>
            <w:color w:val="auto"/>
            <w:sz w:val="32"/>
            <w:szCs w:val="32"/>
          </w:rPr>
          <w:t>Section 1:  School Organization</w:t>
        </w:r>
        <w:r w:rsidR="006671EB" w:rsidRPr="00091FB9">
          <w:rPr>
            <w:rStyle w:val="Hyperlink"/>
            <w:color w:val="auto"/>
            <w:sz w:val="32"/>
            <w:szCs w:val="32"/>
          </w:rPr>
          <w:t>……………</w:t>
        </w:r>
        <w:r w:rsidR="006671EB" w:rsidRPr="00091FB9">
          <w:rPr>
            <w:rStyle w:val="Hyperlink"/>
            <w:color w:val="auto"/>
            <w:sz w:val="28"/>
            <w:szCs w:val="28"/>
          </w:rPr>
          <w:t xml:space="preserve">page </w:t>
        </w:r>
        <w:r w:rsidR="00DD029A" w:rsidRPr="00091FB9">
          <w:rPr>
            <w:rStyle w:val="Hyperlink"/>
            <w:color w:val="auto"/>
            <w:sz w:val="28"/>
            <w:szCs w:val="28"/>
          </w:rPr>
          <w:t>3</w:t>
        </w:r>
      </w:hyperlink>
    </w:p>
    <w:p w:rsidR="00E27973" w:rsidRPr="00E27973" w:rsidRDefault="00EB4516" w:rsidP="00E27973">
      <w:pPr>
        <w:pStyle w:val="ListParagraph"/>
        <w:numPr>
          <w:ilvl w:val="1"/>
          <w:numId w:val="28"/>
        </w:numPr>
        <w:rPr>
          <w:sz w:val="28"/>
          <w:szCs w:val="28"/>
        </w:rPr>
      </w:pPr>
      <w:r>
        <w:rPr>
          <w:sz w:val="28"/>
          <w:szCs w:val="28"/>
        </w:rPr>
        <w:t>Strategic</w:t>
      </w:r>
      <w:r w:rsidR="00E27973" w:rsidRPr="00E27973">
        <w:rPr>
          <w:sz w:val="28"/>
          <w:szCs w:val="28"/>
        </w:rPr>
        <w:t xml:space="preserve"> Planning</w:t>
      </w:r>
    </w:p>
    <w:p w:rsidR="00E27973" w:rsidRDefault="00E27973" w:rsidP="00E27973">
      <w:pPr>
        <w:pStyle w:val="ListParagraph"/>
        <w:numPr>
          <w:ilvl w:val="1"/>
          <w:numId w:val="28"/>
        </w:numPr>
        <w:rPr>
          <w:sz w:val="28"/>
          <w:szCs w:val="28"/>
        </w:rPr>
      </w:pPr>
      <w:r>
        <w:rPr>
          <w:sz w:val="28"/>
          <w:szCs w:val="28"/>
        </w:rPr>
        <w:t>Board Involvement</w:t>
      </w:r>
    </w:p>
    <w:p w:rsidR="00E27973" w:rsidRDefault="00E27973" w:rsidP="00E27973">
      <w:pPr>
        <w:pStyle w:val="ListParagraph"/>
        <w:numPr>
          <w:ilvl w:val="1"/>
          <w:numId w:val="28"/>
        </w:numPr>
        <w:rPr>
          <w:sz w:val="28"/>
          <w:szCs w:val="28"/>
        </w:rPr>
      </w:pPr>
      <w:r>
        <w:rPr>
          <w:sz w:val="28"/>
          <w:szCs w:val="28"/>
        </w:rPr>
        <w:t>School Leadership</w:t>
      </w:r>
    </w:p>
    <w:p w:rsidR="00E27973" w:rsidRDefault="00E27973" w:rsidP="00E27973">
      <w:pPr>
        <w:pStyle w:val="ListParagraph"/>
        <w:numPr>
          <w:ilvl w:val="1"/>
          <w:numId w:val="28"/>
        </w:numPr>
        <w:rPr>
          <w:sz w:val="28"/>
          <w:szCs w:val="28"/>
        </w:rPr>
      </w:pPr>
      <w:r>
        <w:rPr>
          <w:sz w:val="28"/>
          <w:szCs w:val="28"/>
        </w:rPr>
        <w:t>Community Partnership</w:t>
      </w:r>
    </w:p>
    <w:p w:rsidR="00E27973" w:rsidRDefault="00E27973" w:rsidP="00E27973">
      <w:pPr>
        <w:pStyle w:val="ListParagraph"/>
        <w:numPr>
          <w:ilvl w:val="1"/>
          <w:numId w:val="28"/>
        </w:numPr>
        <w:rPr>
          <w:sz w:val="28"/>
          <w:szCs w:val="28"/>
        </w:rPr>
      </w:pPr>
      <w:r>
        <w:rPr>
          <w:sz w:val="28"/>
          <w:szCs w:val="28"/>
        </w:rPr>
        <w:t>Public Relations and Privacy Issues</w:t>
      </w:r>
    </w:p>
    <w:p w:rsidR="00E27973" w:rsidRDefault="00E27973" w:rsidP="00E27973">
      <w:pPr>
        <w:pStyle w:val="ListParagraph"/>
        <w:numPr>
          <w:ilvl w:val="1"/>
          <w:numId w:val="28"/>
        </w:numPr>
        <w:rPr>
          <w:sz w:val="28"/>
          <w:szCs w:val="28"/>
        </w:rPr>
      </w:pPr>
      <w:r>
        <w:rPr>
          <w:sz w:val="28"/>
          <w:szCs w:val="28"/>
        </w:rPr>
        <w:t>Program Evaluation</w:t>
      </w:r>
    </w:p>
    <w:p w:rsidR="00E27973" w:rsidRDefault="00E27973" w:rsidP="00E27973">
      <w:pPr>
        <w:rPr>
          <w:sz w:val="28"/>
          <w:szCs w:val="28"/>
        </w:rPr>
      </w:pPr>
    </w:p>
    <w:p w:rsidR="00E27973" w:rsidRPr="00AF6D1D" w:rsidRDefault="00903BE3" w:rsidP="00E27973">
      <w:pPr>
        <w:rPr>
          <w:b/>
          <w:sz w:val="32"/>
          <w:szCs w:val="32"/>
        </w:rPr>
      </w:pPr>
      <w:hyperlink w:anchor="_School_Community" w:history="1">
        <w:r w:rsidR="00AF6D1D" w:rsidRPr="00091FB9">
          <w:rPr>
            <w:rStyle w:val="Hyperlink"/>
            <w:b/>
            <w:color w:val="auto"/>
            <w:sz w:val="32"/>
            <w:szCs w:val="32"/>
          </w:rPr>
          <w:t>Section 2:  School Community</w:t>
        </w:r>
        <w:r w:rsidR="006671EB" w:rsidRPr="00091FB9">
          <w:rPr>
            <w:rStyle w:val="Hyperlink"/>
            <w:color w:val="auto"/>
            <w:sz w:val="32"/>
            <w:szCs w:val="32"/>
          </w:rPr>
          <w:t>……………</w:t>
        </w:r>
        <w:r w:rsidR="006671EB" w:rsidRPr="00091FB9">
          <w:rPr>
            <w:rStyle w:val="Hyperlink"/>
            <w:color w:val="auto"/>
            <w:sz w:val="28"/>
            <w:szCs w:val="28"/>
          </w:rPr>
          <w:t xml:space="preserve">page </w:t>
        </w:r>
        <w:proofErr w:type="gramStart"/>
        <w:r w:rsidR="002E07F6" w:rsidRPr="00091FB9">
          <w:rPr>
            <w:rStyle w:val="Hyperlink"/>
            <w:color w:val="auto"/>
            <w:sz w:val="28"/>
            <w:szCs w:val="28"/>
          </w:rPr>
          <w:t>5</w:t>
        </w:r>
        <w:proofErr w:type="gramEnd"/>
      </w:hyperlink>
    </w:p>
    <w:p w:rsidR="00E27973" w:rsidRDefault="00E27973" w:rsidP="00AF6D1D">
      <w:pPr>
        <w:ind w:firstLine="720"/>
        <w:rPr>
          <w:sz w:val="28"/>
          <w:szCs w:val="28"/>
        </w:rPr>
      </w:pPr>
      <w:r>
        <w:rPr>
          <w:sz w:val="28"/>
          <w:szCs w:val="28"/>
        </w:rPr>
        <w:t>2.1 Target Population</w:t>
      </w:r>
    </w:p>
    <w:p w:rsidR="00E27973" w:rsidRDefault="00E27973" w:rsidP="00E27973">
      <w:pPr>
        <w:rPr>
          <w:sz w:val="28"/>
          <w:szCs w:val="28"/>
        </w:rPr>
      </w:pPr>
      <w:r>
        <w:rPr>
          <w:sz w:val="28"/>
          <w:szCs w:val="28"/>
        </w:rPr>
        <w:tab/>
        <w:t>2.2 Enrollment Diversity</w:t>
      </w:r>
    </w:p>
    <w:p w:rsidR="00E27973" w:rsidRDefault="00E27973" w:rsidP="00E27973">
      <w:pPr>
        <w:rPr>
          <w:sz w:val="28"/>
          <w:szCs w:val="28"/>
        </w:rPr>
      </w:pPr>
      <w:r>
        <w:rPr>
          <w:sz w:val="28"/>
          <w:szCs w:val="28"/>
        </w:rPr>
        <w:tab/>
        <w:t>2.3 Transitional Planning and School Support</w:t>
      </w:r>
    </w:p>
    <w:p w:rsidR="00E27973" w:rsidRDefault="00E27973" w:rsidP="00E27973">
      <w:pPr>
        <w:rPr>
          <w:sz w:val="28"/>
          <w:szCs w:val="28"/>
        </w:rPr>
      </w:pPr>
      <w:r>
        <w:rPr>
          <w:sz w:val="28"/>
          <w:szCs w:val="28"/>
        </w:rPr>
        <w:tab/>
        <w:t>2.4 Climate and Culture</w:t>
      </w:r>
    </w:p>
    <w:p w:rsidR="00E27973" w:rsidRDefault="00E27973" w:rsidP="00E27973">
      <w:pPr>
        <w:rPr>
          <w:sz w:val="28"/>
          <w:szCs w:val="28"/>
        </w:rPr>
      </w:pPr>
      <w:r>
        <w:rPr>
          <w:sz w:val="28"/>
          <w:szCs w:val="28"/>
        </w:rPr>
        <w:tab/>
        <w:t>2.5 Parent Engagement</w:t>
      </w:r>
    </w:p>
    <w:p w:rsidR="00E27973" w:rsidRDefault="00E27973" w:rsidP="00E27973">
      <w:pPr>
        <w:rPr>
          <w:sz w:val="28"/>
          <w:szCs w:val="28"/>
        </w:rPr>
      </w:pPr>
      <w:r>
        <w:rPr>
          <w:sz w:val="28"/>
          <w:szCs w:val="28"/>
        </w:rPr>
        <w:tab/>
        <w:t>2.6 Sensitivity to Differences</w:t>
      </w:r>
    </w:p>
    <w:p w:rsidR="00E27973" w:rsidRDefault="00E27973" w:rsidP="00E27973">
      <w:pPr>
        <w:rPr>
          <w:sz w:val="28"/>
          <w:szCs w:val="28"/>
        </w:rPr>
      </w:pPr>
    </w:p>
    <w:p w:rsidR="00E27973" w:rsidRPr="00091FB9" w:rsidRDefault="00903BE3" w:rsidP="00E27973">
      <w:pPr>
        <w:rPr>
          <w:sz w:val="32"/>
          <w:szCs w:val="32"/>
        </w:rPr>
      </w:pPr>
      <w:hyperlink w:anchor="_Recovery_Practices" w:history="1">
        <w:r w:rsidR="00E27973" w:rsidRPr="00091FB9">
          <w:rPr>
            <w:rStyle w:val="Hyperlink"/>
            <w:b/>
            <w:color w:val="auto"/>
            <w:sz w:val="32"/>
            <w:szCs w:val="32"/>
          </w:rPr>
          <w:t>Section 3:  Recovery Practice</w:t>
        </w:r>
        <w:r w:rsidR="00E27973" w:rsidRPr="00091FB9">
          <w:rPr>
            <w:rStyle w:val="Hyperlink"/>
            <w:b/>
            <w:color w:val="auto"/>
            <w:sz w:val="32"/>
            <w:szCs w:val="32"/>
          </w:rPr>
          <w:t>s</w:t>
        </w:r>
        <w:r w:rsidR="006671EB" w:rsidRPr="00091FB9">
          <w:rPr>
            <w:rStyle w:val="Hyperlink"/>
            <w:color w:val="auto"/>
            <w:sz w:val="32"/>
            <w:szCs w:val="32"/>
          </w:rPr>
          <w:t>……………</w:t>
        </w:r>
        <w:r w:rsidR="006671EB" w:rsidRPr="00091FB9">
          <w:rPr>
            <w:rStyle w:val="Hyperlink"/>
            <w:color w:val="auto"/>
            <w:sz w:val="28"/>
            <w:szCs w:val="28"/>
          </w:rPr>
          <w:t xml:space="preserve">page </w:t>
        </w:r>
        <w:proofErr w:type="gramStart"/>
        <w:r w:rsidR="002E07F6" w:rsidRPr="00091FB9">
          <w:rPr>
            <w:rStyle w:val="Hyperlink"/>
            <w:color w:val="auto"/>
            <w:sz w:val="28"/>
            <w:szCs w:val="28"/>
          </w:rPr>
          <w:t>7</w:t>
        </w:r>
        <w:proofErr w:type="gramEnd"/>
      </w:hyperlink>
    </w:p>
    <w:p w:rsidR="00E27973" w:rsidRDefault="00E27973" w:rsidP="00E27973">
      <w:pPr>
        <w:rPr>
          <w:sz w:val="28"/>
          <w:szCs w:val="28"/>
        </w:rPr>
      </w:pPr>
      <w:r>
        <w:rPr>
          <w:b/>
          <w:sz w:val="28"/>
          <w:szCs w:val="28"/>
        </w:rPr>
        <w:tab/>
      </w:r>
      <w:r>
        <w:rPr>
          <w:sz w:val="28"/>
          <w:szCs w:val="28"/>
        </w:rPr>
        <w:t>3.1 Recovery Supports</w:t>
      </w:r>
    </w:p>
    <w:p w:rsidR="00E27973" w:rsidRDefault="00E27973" w:rsidP="00E27973">
      <w:pPr>
        <w:rPr>
          <w:sz w:val="28"/>
          <w:szCs w:val="28"/>
        </w:rPr>
      </w:pPr>
      <w:r>
        <w:rPr>
          <w:sz w:val="28"/>
          <w:szCs w:val="28"/>
        </w:rPr>
        <w:tab/>
        <w:t>3.2 Recovery Climate</w:t>
      </w:r>
    </w:p>
    <w:p w:rsidR="00E27973" w:rsidRDefault="00E27973" w:rsidP="00E27973">
      <w:pPr>
        <w:rPr>
          <w:sz w:val="28"/>
          <w:szCs w:val="28"/>
        </w:rPr>
      </w:pPr>
      <w:r>
        <w:rPr>
          <w:sz w:val="28"/>
          <w:szCs w:val="28"/>
        </w:rPr>
        <w:tab/>
        <w:t>3.3 Recovery Assessment</w:t>
      </w:r>
    </w:p>
    <w:p w:rsidR="00E27973" w:rsidRDefault="00E27973" w:rsidP="00E27973">
      <w:pPr>
        <w:rPr>
          <w:sz w:val="28"/>
          <w:szCs w:val="28"/>
        </w:rPr>
      </w:pPr>
      <w:r>
        <w:rPr>
          <w:sz w:val="28"/>
          <w:szCs w:val="28"/>
        </w:rPr>
        <w:tab/>
        <w:t>3.4 Recovery/Therapeutic Staff Evaluation and Professional Development</w:t>
      </w:r>
    </w:p>
    <w:p w:rsidR="00E27973" w:rsidRDefault="00E27973" w:rsidP="00E27973">
      <w:pPr>
        <w:rPr>
          <w:sz w:val="28"/>
          <w:szCs w:val="28"/>
        </w:rPr>
      </w:pPr>
      <w:r>
        <w:rPr>
          <w:sz w:val="28"/>
          <w:szCs w:val="28"/>
        </w:rPr>
        <w:tab/>
        <w:t>3.5 Relapse Prevention and Recovery Support</w:t>
      </w:r>
    </w:p>
    <w:p w:rsidR="00E27973" w:rsidRDefault="00E27973" w:rsidP="00E27973">
      <w:pPr>
        <w:rPr>
          <w:sz w:val="28"/>
          <w:szCs w:val="28"/>
        </w:rPr>
      </w:pPr>
      <w:r>
        <w:rPr>
          <w:sz w:val="28"/>
          <w:szCs w:val="28"/>
        </w:rPr>
        <w:tab/>
        <w:t xml:space="preserve">3.6 </w:t>
      </w:r>
      <w:r w:rsidR="00843B63">
        <w:rPr>
          <w:sz w:val="28"/>
          <w:szCs w:val="28"/>
        </w:rPr>
        <w:t xml:space="preserve">Post </w:t>
      </w:r>
      <w:r>
        <w:rPr>
          <w:sz w:val="28"/>
          <w:szCs w:val="28"/>
        </w:rPr>
        <w:t>Recovery</w:t>
      </w:r>
      <w:r w:rsidR="00EF762A">
        <w:rPr>
          <w:sz w:val="28"/>
          <w:szCs w:val="28"/>
        </w:rPr>
        <w:t xml:space="preserve"> High School</w:t>
      </w:r>
      <w:r>
        <w:rPr>
          <w:sz w:val="28"/>
          <w:szCs w:val="28"/>
        </w:rPr>
        <w:t xml:space="preserve"> Transition</w:t>
      </w:r>
    </w:p>
    <w:p w:rsidR="00E27973" w:rsidRDefault="00E27973" w:rsidP="00E27973">
      <w:pPr>
        <w:rPr>
          <w:sz w:val="28"/>
          <w:szCs w:val="28"/>
        </w:rPr>
      </w:pPr>
    </w:p>
    <w:p w:rsidR="00E27973" w:rsidRPr="00091FB9" w:rsidRDefault="00903BE3" w:rsidP="00E27973">
      <w:pPr>
        <w:rPr>
          <w:sz w:val="32"/>
          <w:szCs w:val="32"/>
        </w:rPr>
      </w:pPr>
      <w:hyperlink w:anchor="_Educational_Practices" w:history="1">
        <w:r w:rsidR="00E27973" w:rsidRPr="00091FB9">
          <w:rPr>
            <w:rStyle w:val="Hyperlink"/>
            <w:b/>
            <w:color w:val="auto"/>
            <w:sz w:val="32"/>
            <w:szCs w:val="32"/>
          </w:rPr>
          <w:t>Section 4:  Educational Practices</w:t>
        </w:r>
        <w:r w:rsidR="006671EB" w:rsidRPr="00091FB9">
          <w:rPr>
            <w:rStyle w:val="Hyperlink"/>
            <w:color w:val="auto"/>
            <w:sz w:val="32"/>
            <w:szCs w:val="32"/>
          </w:rPr>
          <w:t>……</w:t>
        </w:r>
        <w:r w:rsidR="006671EB" w:rsidRPr="00091FB9">
          <w:rPr>
            <w:rStyle w:val="Hyperlink"/>
            <w:color w:val="auto"/>
            <w:sz w:val="32"/>
            <w:szCs w:val="32"/>
          </w:rPr>
          <w:t>…</w:t>
        </w:r>
        <w:r w:rsidR="006671EB" w:rsidRPr="00091FB9">
          <w:rPr>
            <w:rStyle w:val="Hyperlink"/>
            <w:color w:val="auto"/>
            <w:sz w:val="32"/>
            <w:szCs w:val="32"/>
          </w:rPr>
          <w:t>……</w:t>
        </w:r>
        <w:r w:rsidR="006671EB" w:rsidRPr="00091FB9">
          <w:rPr>
            <w:rStyle w:val="Hyperlink"/>
            <w:color w:val="auto"/>
            <w:sz w:val="28"/>
            <w:szCs w:val="28"/>
          </w:rPr>
          <w:t>p</w:t>
        </w:r>
        <w:r w:rsidR="006671EB" w:rsidRPr="00091FB9">
          <w:rPr>
            <w:rStyle w:val="Hyperlink"/>
            <w:color w:val="auto"/>
            <w:sz w:val="28"/>
            <w:szCs w:val="28"/>
          </w:rPr>
          <w:t>a</w:t>
        </w:r>
        <w:r w:rsidR="006671EB" w:rsidRPr="00091FB9">
          <w:rPr>
            <w:rStyle w:val="Hyperlink"/>
            <w:color w:val="auto"/>
            <w:sz w:val="28"/>
            <w:szCs w:val="28"/>
          </w:rPr>
          <w:t xml:space="preserve">ge </w:t>
        </w:r>
        <w:r w:rsidR="002E07F6" w:rsidRPr="00091FB9">
          <w:rPr>
            <w:rStyle w:val="Hyperlink"/>
            <w:color w:val="auto"/>
            <w:sz w:val="28"/>
            <w:szCs w:val="28"/>
          </w:rPr>
          <w:t>10</w:t>
        </w:r>
      </w:hyperlink>
      <w:bookmarkStart w:id="1" w:name="_GoBack"/>
      <w:bookmarkEnd w:id="1"/>
    </w:p>
    <w:p w:rsidR="00E27973" w:rsidRDefault="00E27973" w:rsidP="00E27973">
      <w:pPr>
        <w:rPr>
          <w:sz w:val="28"/>
          <w:szCs w:val="28"/>
        </w:rPr>
      </w:pPr>
      <w:r>
        <w:rPr>
          <w:sz w:val="28"/>
          <w:szCs w:val="28"/>
        </w:rPr>
        <w:tab/>
        <w:t xml:space="preserve">4.1 </w:t>
      </w:r>
      <w:r w:rsidR="00AF6D1D">
        <w:rPr>
          <w:sz w:val="28"/>
          <w:szCs w:val="28"/>
        </w:rPr>
        <w:t>Diploma</w:t>
      </w:r>
    </w:p>
    <w:p w:rsidR="00AF6D1D" w:rsidRDefault="00AF6D1D" w:rsidP="00E27973">
      <w:pPr>
        <w:rPr>
          <w:sz w:val="28"/>
          <w:szCs w:val="28"/>
        </w:rPr>
      </w:pPr>
      <w:r>
        <w:rPr>
          <w:sz w:val="28"/>
          <w:szCs w:val="28"/>
        </w:rPr>
        <w:tab/>
        <w:t xml:space="preserve">4.2 High Quality Curriculum and Instruction </w:t>
      </w:r>
    </w:p>
    <w:p w:rsidR="00AF6D1D" w:rsidRDefault="00843B63" w:rsidP="00E27973">
      <w:pPr>
        <w:rPr>
          <w:sz w:val="28"/>
          <w:szCs w:val="28"/>
        </w:rPr>
      </w:pPr>
      <w:r>
        <w:rPr>
          <w:sz w:val="28"/>
          <w:szCs w:val="28"/>
        </w:rPr>
        <w:tab/>
        <w:t>4.3 Data-D</w:t>
      </w:r>
      <w:r w:rsidR="00AF6D1D">
        <w:rPr>
          <w:sz w:val="28"/>
          <w:szCs w:val="28"/>
        </w:rPr>
        <w:t xml:space="preserve">riven Instruction </w:t>
      </w:r>
    </w:p>
    <w:p w:rsidR="00AF6D1D" w:rsidRDefault="00D71B63" w:rsidP="00E27973">
      <w:pPr>
        <w:rPr>
          <w:sz w:val="28"/>
          <w:szCs w:val="28"/>
        </w:rPr>
      </w:pPr>
      <w:r>
        <w:rPr>
          <w:sz w:val="28"/>
          <w:szCs w:val="28"/>
        </w:rPr>
        <w:tab/>
        <w:t>4.4 Teaching S</w:t>
      </w:r>
      <w:r w:rsidR="00AF6D1D">
        <w:rPr>
          <w:sz w:val="28"/>
          <w:szCs w:val="28"/>
        </w:rPr>
        <w:t>taff Evaluation and Professional Development</w:t>
      </w:r>
    </w:p>
    <w:p w:rsidR="00AF6D1D" w:rsidRDefault="00AF6D1D" w:rsidP="00E27973">
      <w:pPr>
        <w:rPr>
          <w:sz w:val="28"/>
          <w:szCs w:val="28"/>
        </w:rPr>
      </w:pPr>
      <w:r>
        <w:rPr>
          <w:sz w:val="28"/>
          <w:szCs w:val="28"/>
        </w:rPr>
        <w:tab/>
        <w:t xml:space="preserve">4.5 Special Education Services </w:t>
      </w:r>
    </w:p>
    <w:p w:rsidR="00147838" w:rsidRPr="004154DF" w:rsidRDefault="00B46BCD" w:rsidP="004154DF">
      <w:pPr>
        <w:rPr>
          <w:sz w:val="28"/>
          <w:szCs w:val="28"/>
        </w:rPr>
      </w:pPr>
      <w:r>
        <w:rPr>
          <w:sz w:val="28"/>
          <w:szCs w:val="28"/>
        </w:rPr>
        <w:tab/>
        <w:t>4.6 College and Career Planning</w:t>
      </w:r>
    </w:p>
    <w:p w:rsidR="00147838" w:rsidRPr="00091FB9" w:rsidRDefault="00147838" w:rsidP="00E956C5">
      <w:pPr>
        <w:pStyle w:val="Heading1"/>
        <w:jc w:val="center"/>
        <w:rPr>
          <w:b/>
          <w:i/>
          <w:color w:val="auto"/>
        </w:rPr>
      </w:pPr>
      <w:bookmarkStart w:id="2" w:name="_School_Organization"/>
      <w:bookmarkEnd w:id="2"/>
      <w:r w:rsidRPr="00091FB9">
        <w:rPr>
          <w:b/>
          <w:i/>
          <w:color w:val="auto"/>
        </w:rPr>
        <w:lastRenderedPageBreak/>
        <w:t>School Organization</w:t>
      </w:r>
    </w:p>
    <w:p w:rsidR="00147838" w:rsidRDefault="00147838" w:rsidP="00147838">
      <w:pPr>
        <w:jc w:val="center"/>
        <w:rPr>
          <w:i/>
          <w:sz w:val="28"/>
          <w:szCs w:val="28"/>
        </w:rPr>
      </w:pPr>
    </w:p>
    <w:p w:rsidR="00147838" w:rsidRPr="00142E58" w:rsidRDefault="00142E58" w:rsidP="00142E58">
      <w:pPr>
        <w:rPr>
          <w:sz w:val="24"/>
          <w:szCs w:val="24"/>
        </w:rPr>
      </w:pPr>
      <w:r>
        <w:rPr>
          <w:b/>
          <w:sz w:val="24"/>
          <w:szCs w:val="24"/>
          <w:highlight w:val="lightGray"/>
        </w:rPr>
        <w:t xml:space="preserve">1.1 </w:t>
      </w:r>
      <w:r w:rsidR="00916B0E">
        <w:rPr>
          <w:b/>
          <w:sz w:val="24"/>
          <w:szCs w:val="24"/>
          <w:highlight w:val="lightGray"/>
        </w:rPr>
        <w:t>Strategic</w:t>
      </w:r>
      <w:r w:rsidR="00F061E8" w:rsidRPr="00142E58">
        <w:rPr>
          <w:b/>
          <w:sz w:val="24"/>
          <w:szCs w:val="24"/>
          <w:highlight w:val="lightGray"/>
        </w:rPr>
        <w:t xml:space="preserve"> Planning</w:t>
      </w:r>
      <w:r w:rsidR="00916B0E">
        <w:rPr>
          <w:sz w:val="24"/>
          <w:szCs w:val="24"/>
          <w:highlight w:val="lightGray"/>
        </w:rPr>
        <w:t>:  Does the Recovery High S</w:t>
      </w:r>
      <w:r w:rsidR="007108D2" w:rsidRPr="00142E58">
        <w:rPr>
          <w:sz w:val="24"/>
          <w:szCs w:val="24"/>
          <w:highlight w:val="lightGray"/>
        </w:rPr>
        <w:t>chool operate w</w:t>
      </w:r>
      <w:r w:rsidR="00E97E1A">
        <w:rPr>
          <w:sz w:val="24"/>
          <w:szCs w:val="24"/>
          <w:highlight w:val="lightGray"/>
        </w:rPr>
        <w:t>ith a strategic</w:t>
      </w:r>
      <w:r w:rsidR="007108D2" w:rsidRPr="00142E58">
        <w:rPr>
          <w:sz w:val="24"/>
          <w:szCs w:val="24"/>
          <w:highlight w:val="lightGray"/>
        </w:rPr>
        <w:t xml:space="preserve"> plan that provides for a reasonable level of autonomy and is crea</w:t>
      </w:r>
      <w:r w:rsidR="00916B0E">
        <w:rPr>
          <w:sz w:val="24"/>
          <w:szCs w:val="24"/>
          <w:highlight w:val="lightGray"/>
        </w:rPr>
        <w:t xml:space="preserve">ted for long-term sustainability </w:t>
      </w:r>
      <w:r w:rsidR="007108D2" w:rsidRPr="00142E58">
        <w:rPr>
          <w:sz w:val="24"/>
          <w:szCs w:val="24"/>
          <w:highlight w:val="lightGray"/>
        </w:rPr>
        <w:t>and viability?</w:t>
      </w:r>
    </w:p>
    <w:p w:rsidR="00EB0393" w:rsidRPr="00916B0E" w:rsidRDefault="00EB0393" w:rsidP="00916B0E">
      <w:pPr>
        <w:rPr>
          <w:i/>
          <w:sz w:val="24"/>
          <w:szCs w:val="24"/>
        </w:rPr>
      </w:pPr>
      <w:r w:rsidRPr="00916B0E">
        <w:rPr>
          <w:i/>
          <w:sz w:val="24"/>
          <w:szCs w:val="24"/>
        </w:rPr>
        <w:t>Evidence</w:t>
      </w:r>
      <w:r w:rsidR="00916B0E" w:rsidRPr="00916B0E">
        <w:rPr>
          <w:i/>
          <w:sz w:val="24"/>
          <w:szCs w:val="24"/>
        </w:rPr>
        <w:t xml:space="preserve"> examples</w:t>
      </w:r>
      <w:r w:rsidRPr="00916B0E">
        <w:rPr>
          <w:i/>
          <w:sz w:val="24"/>
          <w:szCs w:val="24"/>
        </w:rPr>
        <w:t>: budget, strategic/school improvement plan, organizational chart</w:t>
      </w:r>
    </w:p>
    <w:p w:rsidR="007108D2" w:rsidRDefault="007108D2" w:rsidP="007108D2">
      <w:pPr>
        <w:rPr>
          <w:sz w:val="24"/>
          <w:szCs w:val="24"/>
        </w:rPr>
      </w:pPr>
    </w:p>
    <w:p w:rsidR="007108D2" w:rsidRDefault="00843E4D" w:rsidP="00F127F7">
      <w:pPr>
        <w:pStyle w:val="ListParagraph"/>
        <w:numPr>
          <w:ilvl w:val="0"/>
          <w:numId w:val="2"/>
        </w:numPr>
        <w:rPr>
          <w:sz w:val="24"/>
          <w:szCs w:val="24"/>
        </w:rPr>
      </w:pPr>
      <w:r>
        <w:rPr>
          <w:sz w:val="24"/>
          <w:szCs w:val="24"/>
        </w:rPr>
        <w:t>o</w:t>
      </w:r>
      <w:r w:rsidR="007108D2">
        <w:rPr>
          <w:sz w:val="24"/>
          <w:szCs w:val="24"/>
        </w:rPr>
        <w:t>perates with organizational autonomy from sponsors, particularly in the area of school leadership</w:t>
      </w:r>
    </w:p>
    <w:p w:rsidR="007108D2" w:rsidRDefault="00843E4D" w:rsidP="00F127F7">
      <w:pPr>
        <w:pStyle w:val="ListParagraph"/>
        <w:numPr>
          <w:ilvl w:val="0"/>
          <w:numId w:val="2"/>
        </w:numPr>
        <w:rPr>
          <w:sz w:val="24"/>
          <w:szCs w:val="24"/>
        </w:rPr>
      </w:pPr>
      <w:r>
        <w:rPr>
          <w:sz w:val="24"/>
          <w:szCs w:val="24"/>
        </w:rPr>
        <w:t>t</w:t>
      </w:r>
      <w:r w:rsidR="007108D2">
        <w:rPr>
          <w:sz w:val="24"/>
          <w:szCs w:val="24"/>
        </w:rPr>
        <w:t>his autonomy is reflected in the mission statement</w:t>
      </w:r>
    </w:p>
    <w:p w:rsidR="007108D2" w:rsidRDefault="007108D2" w:rsidP="00F127F7">
      <w:pPr>
        <w:pStyle w:val="ListParagraph"/>
        <w:numPr>
          <w:ilvl w:val="0"/>
          <w:numId w:val="2"/>
        </w:numPr>
        <w:rPr>
          <w:sz w:val="24"/>
          <w:szCs w:val="24"/>
        </w:rPr>
      </w:pPr>
      <w:r>
        <w:rPr>
          <w:sz w:val="24"/>
          <w:szCs w:val="24"/>
        </w:rPr>
        <w:t>updates a school improvement plan at least annually</w:t>
      </w:r>
    </w:p>
    <w:p w:rsidR="007108D2" w:rsidRDefault="007108D2" w:rsidP="00F127F7">
      <w:pPr>
        <w:pStyle w:val="ListParagraph"/>
        <w:numPr>
          <w:ilvl w:val="0"/>
          <w:numId w:val="2"/>
        </w:numPr>
        <w:rPr>
          <w:sz w:val="24"/>
          <w:szCs w:val="24"/>
        </w:rPr>
      </w:pPr>
      <w:r>
        <w:rPr>
          <w:sz w:val="24"/>
          <w:szCs w:val="24"/>
        </w:rPr>
        <w:t>has a budget that is realistic and attainable</w:t>
      </w:r>
    </w:p>
    <w:p w:rsidR="007108D2" w:rsidRDefault="007108D2" w:rsidP="00F127F7">
      <w:pPr>
        <w:pStyle w:val="ListParagraph"/>
        <w:numPr>
          <w:ilvl w:val="0"/>
          <w:numId w:val="2"/>
        </w:numPr>
        <w:rPr>
          <w:sz w:val="24"/>
          <w:szCs w:val="24"/>
        </w:rPr>
      </w:pPr>
      <w:r>
        <w:rPr>
          <w:sz w:val="24"/>
          <w:szCs w:val="24"/>
        </w:rPr>
        <w:t xml:space="preserve">has </w:t>
      </w:r>
      <w:r w:rsidR="00843E4D">
        <w:rPr>
          <w:sz w:val="24"/>
          <w:szCs w:val="24"/>
        </w:rPr>
        <w:t>an outreach plan that is updated at least annually</w:t>
      </w:r>
    </w:p>
    <w:p w:rsidR="00843E4D" w:rsidRDefault="00843E4D" w:rsidP="00F127F7">
      <w:pPr>
        <w:pStyle w:val="ListParagraph"/>
        <w:numPr>
          <w:ilvl w:val="0"/>
          <w:numId w:val="2"/>
        </w:numPr>
        <w:rPr>
          <w:sz w:val="24"/>
          <w:szCs w:val="24"/>
        </w:rPr>
      </w:pPr>
      <w:r>
        <w:rPr>
          <w:sz w:val="24"/>
          <w:szCs w:val="24"/>
        </w:rPr>
        <w:t>has realistic enrollment projections</w:t>
      </w:r>
    </w:p>
    <w:p w:rsidR="00843E4D" w:rsidRPr="00F127F7" w:rsidRDefault="00843E4D" w:rsidP="00F127F7">
      <w:pPr>
        <w:pStyle w:val="ListParagraph"/>
        <w:numPr>
          <w:ilvl w:val="0"/>
          <w:numId w:val="2"/>
        </w:numPr>
        <w:rPr>
          <w:sz w:val="24"/>
          <w:szCs w:val="24"/>
        </w:rPr>
      </w:pPr>
      <w:r>
        <w:rPr>
          <w:sz w:val="24"/>
          <w:szCs w:val="24"/>
        </w:rPr>
        <w:t>has a clear plan to adapt to leadership change</w:t>
      </w:r>
      <w:r w:rsidR="005562D1">
        <w:rPr>
          <w:sz w:val="24"/>
          <w:szCs w:val="24"/>
        </w:rPr>
        <w:t>s</w:t>
      </w:r>
    </w:p>
    <w:p w:rsidR="00147838" w:rsidRPr="00115E51" w:rsidRDefault="00147838" w:rsidP="00115E51">
      <w:pPr>
        <w:rPr>
          <w:sz w:val="24"/>
          <w:szCs w:val="24"/>
        </w:rPr>
      </w:pPr>
    </w:p>
    <w:p w:rsidR="000405EE" w:rsidRPr="00115E51" w:rsidRDefault="000405EE" w:rsidP="00115E51">
      <w:pPr>
        <w:rPr>
          <w:sz w:val="24"/>
          <w:szCs w:val="24"/>
        </w:rPr>
      </w:pPr>
    </w:p>
    <w:p w:rsidR="00147838" w:rsidRPr="00142E58" w:rsidRDefault="00142E58" w:rsidP="00142E58">
      <w:pPr>
        <w:rPr>
          <w:sz w:val="24"/>
          <w:szCs w:val="24"/>
        </w:rPr>
      </w:pPr>
      <w:r>
        <w:rPr>
          <w:b/>
          <w:sz w:val="24"/>
          <w:szCs w:val="24"/>
          <w:highlight w:val="lightGray"/>
        </w:rPr>
        <w:t xml:space="preserve">1.2 </w:t>
      </w:r>
      <w:r w:rsidR="00843E4D" w:rsidRPr="00142E58">
        <w:rPr>
          <w:b/>
          <w:sz w:val="24"/>
          <w:szCs w:val="24"/>
          <w:highlight w:val="lightGray"/>
        </w:rPr>
        <w:t>Board Involvement</w:t>
      </w:r>
      <w:r w:rsidR="0086506D">
        <w:rPr>
          <w:sz w:val="24"/>
          <w:szCs w:val="24"/>
          <w:highlight w:val="lightGray"/>
        </w:rPr>
        <w:t>:  Does the Recovery High School</w:t>
      </w:r>
      <w:r w:rsidR="00843E4D" w:rsidRPr="00142E58">
        <w:rPr>
          <w:sz w:val="24"/>
          <w:szCs w:val="24"/>
          <w:highlight w:val="lightGray"/>
        </w:rPr>
        <w:t xml:space="preserve"> have a functional and appropriately involved board with a Director/Principal of RHS, Director of a Collaborative or Superintendent, members from established partnerships and other school personnel?</w:t>
      </w:r>
    </w:p>
    <w:p w:rsidR="00EB0393" w:rsidRPr="00916B0E" w:rsidRDefault="00EB0393" w:rsidP="00916B0E">
      <w:pPr>
        <w:rPr>
          <w:i/>
          <w:sz w:val="24"/>
          <w:szCs w:val="24"/>
        </w:rPr>
      </w:pPr>
      <w:r w:rsidRPr="00916B0E">
        <w:rPr>
          <w:i/>
          <w:sz w:val="24"/>
          <w:szCs w:val="24"/>
        </w:rPr>
        <w:t>Evidence</w:t>
      </w:r>
      <w:r w:rsidR="00916B0E" w:rsidRPr="00916B0E">
        <w:rPr>
          <w:i/>
          <w:sz w:val="24"/>
          <w:szCs w:val="24"/>
        </w:rPr>
        <w:t xml:space="preserve"> examples</w:t>
      </w:r>
      <w:r w:rsidRPr="00916B0E">
        <w:rPr>
          <w:i/>
          <w:sz w:val="24"/>
          <w:szCs w:val="24"/>
        </w:rPr>
        <w:t>: organizational charts, employee handbook, interviews, focus groups</w:t>
      </w:r>
      <w:r w:rsidR="00C46627">
        <w:rPr>
          <w:i/>
          <w:sz w:val="24"/>
          <w:szCs w:val="24"/>
        </w:rPr>
        <w:t xml:space="preserve"> feedback</w:t>
      </w:r>
      <w:r w:rsidRPr="00916B0E">
        <w:rPr>
          <w:i/>
          <w:sz w:val="24"/>
          <w:szCs w:val="24"/>
        </w:rPr>
        <w:t>, school documentation</w:t>
      </w:r>
    </w:p>
    <w:p w:rsidR="00843E4D" w:rsidRPr="00B475B4" w:rsidRDefault="00843E4D" w:rsidP="00B475B4">
      <w:pPr>
        <w:rPr>
          <w:sz w:val="24"/>
          <w:szCs w:val="24"/>
        </w:rPr>
      </w:pPr>
    </w:p>
    <w:p w:rsidR="005562D1" w:rsidRDefault="005562D1" w:rsidP="00F127F7">
      <w:pPr>
        <w:pStyle w:val="ListParagraph"/>
        <w:numPr>
          <w:ilvl w:val="0"/>
          <w:numId w:val="3"/>
        </w:numPr>
        <w:rPr>
          <w:sz w:val="24"/>
          <w:szCs w:val="24"/>
        </w:rPr>
      </w:pPr>
      <w:r>
        <w:rPr>
          <w:sz w:val="24"/>
          <w:szCs w:val="24"/>
        </w:rPr>
        <w:t>has members with divergent areas of expertise that benefit the school</w:t>
      </w:r>
    </w:p>
    <w:p w:rsidR="005562D1" w:rsidRDefault="005562D1" w:rsidP="00F127F7">
      <w:pPr>
        <w:pStyle w:val="ListParagraph"/>
        <w:numPr>
          <w:ilvl w:val="0"/>
          <w:numId w:val="3"/>
        </w:numPr>
        <w:rPr>
          <w:sz w:val="24"/>
          <w:szCs w:val="24"/>
        </w:rPr>
      </w:pPr>
      <w:r>
        <w:rPr>
          <w:sz w:val="24"/>
          <w:szCs w:val="24"/>
        </w:rPr>
        <w:t>receives regular updates from leaders</w:t>
      </w:r>
    </w:p>
    <w:p w:rsidR="005562D1" w:rsidRDefault="005562D1" w:rsidP="00F127F7">
      <w:pPr>
        <w:pStyle w:val="ListParagraph"/>
        <w:numPr>
          <w:ilvl w:val="0"/>
          <w:numId w:val="3"/>
        </w:numPr>
        <w:rPr>
          <w:sz w:val="24"/>
          <w:szCs w:val="24"/>
        </w:rPr>
      </w:pPr>
      <w:r>
        <w:rPr>
          <w:sz w:val="24"/>
          <w:szCs w:val="24"/>
        </w:rPr>
        <w:t>operates with financial oversight of school</w:t>
      </w:r>
    </w:p>
    <w:p w:rsidR="005562D1" w:rsidRDefault="005562D1" w:rsidP="00F127F7">
      <w:pPr>
        <w:pStyle w:val="ListParagraph"/>
        <w:numPr>
          <w:ilvl w:val="0"/>
          <w:numId w:val="3"/>
        </w:numPr>
        <w:rPr>
          <w:sz w:val="24"/>
          <w:szCs w:val="24"/>
        </w:rPr>
      </w:pPr>
      <w:r>
        <w:rPr>
          <w:sz w:val="24"/>
          <w:szCs w:val="24"/>
        </w:rPr>
        <w:t>regularly evaluates and provides feedback to leadership</w:t>
      </w:r>
    </w:p>
    <w:p w:rsidR="005562D1" w:rsidRDefault="00B475B4" w:rsidP="00F127F7">
      <w:pPr>
        <w:pStyle w:val="ListParagraph"/>
        <w:numPr>
          <w:ilvl w:val="0"/>
          <w:numId w:val="3"/>
        </w:numPr>
        <w:rPr>
          <w:sz w:val="24"/>
          <w:szCs w:val="24"/>
        </w:rPr>
      </w:pPr>
      <w:r>
        <w:rPr>
          <w:sz w:val="24"/>
          <w:szCs w:val="24"/>
        </w:rPr>
        <w:t>all members have a well-defined</w:t>
      </w:r>
      <w:r w:rsidR="005562D1">
        <w:rPr>
          <w:sz w:val="24"/>
          <w:szCs w:val="24"/>
        </w:rPr>
        <w:t xml:space="preserve"> relationship with leaders</w:t>
      </w:r>
    </w:p>
    <w:p w:rsidR="005562D1" w:rsidRPr="00F127F7" w:rsidRDefault="005562D1" w:rsidP="00F127F7">
      <w:pPr>
        <w:pStyle w:val="ListParagraph"/>
        <w:numPr>
          <w:ilvl w:val="0"/>
          <w:numId w:val="3"/>
        </w:numPr>
        <w:rPr>
          <w:sz w:val="24"/>
          <w:szCs w:val="24"/>
        </w:rPr>
      </w:pPr>
      <w:r>
        <w:rPr>
          <w:sz w:val="24"/>
          <w:szCs w:val="24"/>
        </w:rPr>
        <w:t>reflects the diversity of the school and the local community</w:t>
      </w:r>
    </w:p>
    <w:p w:rsidR="000405EE" w:rsidRPr="00115E51" w:rsidRDefault="000405EE" w:rsidP="00585C9A">
      <w:pPr>
        <w:rPr>
          <w:sz w:val="24"/>
          <w:szCs w:val="24"/>
        </w:rPr>
      </w:pPr>
    </w:p>
    <w:p w:rsidR="005562D1" w:rsidRPr="00115E51" w:rsidRDefault="005562D1" w:rsidP="005562D1">
      <w:pPr>
        <w:rPr>
          <w:sz w:val="24"/>
          <w:szCs w:val="24"/>
        </w:rPr>
      </w:pPr>
    </w:p>
    <w:p w:rsidR="005562D1" w:rsidRPr="00142E58" w:rsidRDefault="00142E58" w:rsidP="00142E58">
      <w:pPr>
        <w:rPr>
          <w:sz w:val="24"/>
          <w:szCs w:val="24"/>
        </w:rPr>
      </w:pPr>
      <w:r>
        <w:rPr>
          <w:b/>
          <w:sz w:val="24"/>
          <w:szCs w:val="24"/>
          <w:highlight w:val="lightGray"/>
        </w:rPr>
        <w:t xml:space="preserve">1.3 </w:t>
      </w:r>
      <w:r w:rsidR="00145F15" w:rsidRPr="00142E58">
        <w:rPr>
          <w:b/>
          <w:sz w:val="24"/>
          <w:szCs w:val="24"/>
          <w:highlight w:val="lightGray"/>
        </w:rPr>
        <w:t>School Leadership</w:t>
      </w:r>
      <w:r w:rsidR="0086506D">
        <w:rPr>
          <w:sz w:val="24"/>
          <w:szCs w:val="24"/>
          <w:highlight w:val="lightGray"/>
        </w:rPr>
        <w:t>:  Does the Recovery High School</w:t>
      </w:r>
      <w:r w:rsidR="00145F15" w:rsidRPr="00142E58">
        <w:rPr>
          <w:sz w:val="24"/>
          <w:szCs w:val="24"/>
          <w:highlight w:val="lightGray"/>
        </w:rPr>
        <w:t xml:space="preserve"> have a recognized and fully trained leader or leaders in both academic and t</w:t>
      </w:r>
      <w:r w:rsidR="00C46627">
        <w:rPr>
          <w:sz w:val="24"/>
          <w:szCs w:val="24"/>
          <w:highlight w:val="lightGray"/>
        </w:rPr>
        <w:t>herapeutic programs who operate</w:t>
      </w:r>
      <w:r w:rsidR="00145F15" w:rsidRPr="00142E58">
        <w:rPr>
          <w:sz w:val="24"/>
          <w:szCs w:val="24"/>
          <w:highlight w:val="lightGray"/>
        </w:rPr>
        <w:t xml:space="preserve"> with a level of autonomy an</w:t>
      </w:r>
      <w:r w:rsidR="00F01582" w:rsidRPr="00142E58">
        <w:rPr>
          <w:sz w:val="24"/>
          <w:szCs w:val="24"/>
          <w:highlight w:val="lightGray"/>
        </w:rPr>
        <w:t>d</w:t>
      </w:r>
      <w:r w:rsidR="00145F15" w:rsidRPr="00142E58">
        <w:rPr>
          <w:sz w:val="24"/>
          <w:szCs w:val="24"/>
          <w:highlight w:val="lightGray"/>
        </w:rPr>
        <w:t xml:space="preserve"> flexibility with</w:t>
      </w:r>
      <w:r w:rsidR="002317FD">
        <w:rPr>
          <w:sz w:val="24"/>
          <w:szCs w:val="24"/>
          <w:highlight w:val="lightGray"/>
        </w:rPr>
        <w:t>in</w:t>
      </w:r>
      <w:r w:rsidR="00145F15" w:rsidRPr="00142E58">
        <w:rPr>
          <w:sz w:val="24"/>
          <w:szCs w:val="24"/>
          <w:highlight w:val="lightGray"/>
        </w:rPr>
        <w:t xml:space="preserve"> the larger organizational system?</w:t>
      </w:r>
    </w:p>
    <w:p w:rsidR="00145F15" w:rsidRDefault="00EB0393" w:rsidP="00916B0E">
      <w:pPr>
        <w:rPr>
          <w:i/>
          <w:sz w:val="24"/>
          <w:szCs w:val="24"/>
        </w:rPr>
      </w:pPr>
      <w:r>
        <w:rPr>
          <w:i/>
          <w:sz w:val="24"/>
          <w:szCs w:val="24"/>
        </w:rPr>
        <w:t>Evidence</w:t>
      </w:r>
      <w:r w:rsidR="00916B0E">
        <w:rPr>
          <w:i/>
          <w:sz w:val="24"/>
          <w:szCs w:val="24"/>
        </w:rPr>
        <w:t xml:space="preserve"> examples</w:t>
      </w:r>
      <w:r>
        <w:rPr>
          <w:i/>
          <w:sz w:val="24"/>
          <w:szCs w:val="24"/>
        </w:rPr>
        <w:t>: organizational chart, employee handbook, interviews, focus groups</w:t>
      </w:r>
      <w:r w:rsidR="00C46627">
        <w:rPr>
          <w:i/>
          <w:sz w:val="24"/>
          <w:szCs w:val="24"/>
        </w:rPr>
        <w:t xml:space="preserve"> feedback</w:t>
      </w:r>
      <w:r>
        <w:rPr>
          <w:i/>
          <w:sz w:val="24"/>
          <w:szCs w:val="24"/>
        </w:rPr>
        <w:t>, school documentation</w:t>
      </w:r>
    </w:p>
    <w:p w:rsidR="00EB0393" w:rsidRPr="00EB0393" w:rsidRDefault="00EB0393" w:rsidP="00EB0393">
      <w:pPr>
        <w:ind w:left="410"/>
        <w:rPr>
          <w:i/>
          <w:sz w:val="24"/>
          <w:szCs w:val="24"/>
        </w:rPr>
      </w:pPr>
    </w:p>
    <w:p w:rsidR="00145F15" w:rsidRDefault="00145F15" w:rsidP="00F127F7">
      <w:pPr>
        <w:pStyle w:val="ListParagraph"/>
        <w:numPr>
          <w:ilvl w:val="0"/>
          <w:numId w:val="4"/>
        </w:numPr>
        <w:rPr>
          <w:sz w:val="24"/>
          <w:szCs w:val="24"/>
        </w:rPr>
      </w:pPr>
      <w:r>
        <w:rPr>
          <w:sz w:val="24"/>
          <w:szCs w:val="24"/>
        </w:rPr>
        <w:t>possesses a leader trained in therapeutic and educational content</w:t>
      </w:r>
    </w:p>
    <w:p w:rsidR="00F01582" w:rsidRDefault="00145F15" w:rsidP="00F127F7">
      <w:pPr>
        <w:pStyle w:val="ListParagraph"/>
        <w:numPr>
          <w:ilvl w:val="0"/>
          <w:numId w:val="4"/>
        </w:numPr>
        <w:rPr>
          <w:sz w:val="24"/>
          <w:szCs w:val="24"/>
        </w:rPr>
      </w:pPr>
      <w:r>
        <w:rPr>
          <w:sz w:val="24"/>
          <w:szCs w:val="24"/>
        </w:rPr>
        <w:t xml:space="preserve">leader </w:t>
      </w:r>
      <w:r w:rsidR="00F01582">
        <w:rPr>
          <w:sz w:val="24"/>
          <w:szCs w:val="24"/>
        </w:rPr>
        <w:t xml:space="preserve">is provided with qualified support staff </w:t>
      </w:r>
    </w:p>
    <w:p w:rsidR="00F01582" w:rsidRDefault="00F01582" w:rsidP="00F127F7">
      <w:pPr>
        <w:pStyle w:val="ListParagraph"/>
        <w:numPr>
          <w:ilvl w:val="0"/>
          <w:numId w:val="4"/>
        </w:numPr>
        <w:rPr>
          <w:sz w:val="24"/>
          <w:szCs w:val="24"/>
        </w:rPr>
      </w:pPr>
      <w:r>
        <w:rPr>
          <w:sz w:val="24"/>
          <w:szCs w:val="24"/>
        </w:rPr>
        <w:t>personnel have appropriate certification and training</w:t>
      </w:r>
    </w:p>
    <w:p w:rsidR="00145F15" w:rsidRDefault="00B75AEA" w:rsidP="00F127F7">
      <w:pPr>
        <w:pStyle w:val="ListParagraph"/>
        <w:numPr>
          <w:ilvl w:val="0"/>
          <w:numId w:val="4"/>
        </w:numPr>
        <w:rPr>
          <w:sz w:val="24"/>
          <w:szCs w:val="24"/>
        </w:rPr>
      </w:pPr>
      <w:r>
        <w:rPr>
          <w:sz w:val="24"/>
          <w:szCs w:val="24"/>
        </w:rPr>
        <w:t xml:space="preserve">leader </w:t>
      </w:r>
      <w:r w:rsidR="00F01582">
        <w:rPr>
          <w:sz w:val="24"/>
          <w:szCs w:val="24"/>
        </w:rPr>
        <w:t xml:space="preserve">provides professional development </w:t>
      </w:r>
    </w:p>
    <w:p w:rsidR="00F01582" w:rsidRDefault="00B75AEA" w:rsidP="00F127F7">
      <w:pPr>
        <w:pStyle w:val="ListParagraph"/>
        <w:numPr>
          <w:ilvl w:val="0"/>
          <w:numId w:val="4"/>
        </w:numPr>
        <w:rPr>
          <w:sz w:val="24"/>
          <w:szCs w:val="24"/>
        </w:rPr>
      </w:pPr>
      <w:r>
        <w:rPr>
          <w:sz w:val="24"/>
          <w:szCs w:val="24"/>
        </w:rPr>
        <w:t>has a clearly</w:t>
      </w:r>
      <w:r w:rsidR="00F01582">
        <w:rPr>
          <w:sz w:val="24"/>
          <w:szCs w:val="24"/>
        </w:rPr>
        <w:t xml:space="preserve"> defined job description with their roles and responsibilities </w:t>
      </w:r>
    </w:p>
    <w:p w:rsidR="00F01582" w:rsidRPr="00F127F7" w:rsidRDefault="00F01582" w:rsidP="00F127F7">
      <w:pPr>
        <w:pStyle w:val="ListParagraph"/>
        <w:numPr>
          <w:ilvl w:val="0"/>
          <w:numId w:val="4"/>
        </w:numPr>
        <w:rPr>
          <w:sz w:val="24"/>
          <w:szCs w:val="24"/>
        </w:rPr>
      </w:pPr>
      <w:r>
        <w:rPr>
          <w:sz w:val="24"/>
          <w:szCs w:val="24"/>
        </w:rPr>
        <w:t>operates with autonomy regarding i</w:t>
      </w:r>
      <w:r w:rsidR="00F127F7">
        <w:rPr>
          <w:sz w:val="24"/>
          <w:szCs w:val="24"/>
        </w:rPr>
        <w:t>ssues of treatment and education</w:t>
      </w:r>
    </w:p>
    <w:p w:rsidR="00F01582" w:rsidRDefault="00F01582" w:rsidP="00115E51">
      <w:pPr>
        <w:jc w:val="both"/>
        <w:rPr>
          <w:sz w:val="24"/>
          <w:szCs w:val="24"/>
        </w:rPr>
      </w:pPr>
    </w:p>
    <w:p w:rsidR="00115E51" w:rsidRPr="00115E51" w:rsidRDefault="00115E51" w:rsidP="00115E51">
      <w:pPr>
        <w:jc w:val="both"/>
        <w:rPr>
          <w:sz w:val="24"/>
          <w:szCs w:val="24"/>
        </w:rPr>
      </w:pPr>
    </w:p>
    <w:p w:rsidR="00F01582" w:rsidRPr="00115E51" w:rsidRDefault="00F01582" w:rsidP="00115E51">
      <w:pPr>
        <w:jc w:val="both"/>
        <w:rPr>
          <w:sz w:val="24"/>
          <w:szCs w:val="24"/>
        </w:rPr>
      </w:pPr>
    </w:p>
    <w:p w:rsidR="00F01582" w:rsidRPr="00142E58" w:rsidRDefault="00142E58" w:rsidP="00142E58">
      <w:pPr>
        <w:rPr>
          <w:sz w:val="24"/>
          <w:szCs w:val="24"/>
        </w:rPr>
      </w:pPr>
      <w:r>
        <w:rPr>
          <w:b/>
          <w:sz w:val="24"/>
          <w:szCs w:val="24"/>
          <w:highlight w:val="lightGray"/>
        </w:rPr>
        <w:t xml:space="preserve">1.4 </w:t>
      </w:r>
      <w:r w:rsidR="00516C95" w:rsidRPr="00142E58">
        <w:rPr>
          <w:b/>
          <w:sz w:val="24"/>
          <w:szCs w:val="24"/>
          <w:highlight w:val="lightGray"/>
        </w:rPr>
        <w:t>Community Partnerships</w:t>
      </w:r>
      <w:r w:rsidR="0086506D">
        <w:rPr>
          <w:sz w:val="24"/>
          <w:szCs w:val="24"/>
          <w:highlight w:val="lightGray"/>
        </w:rPr>
        <w:t>:  Does the Recovery High School</w:t>
      </w:r>
      <w:r w:rsidR="00516C95" w:rsidRPr="00142E58">
        <w:rPr>
          <w:sz w:val="24"/>
          <w:szCs w:val="24"/>
          <w:highlight w:val="lightGray"/>
        </w:rPr>
        <w:t xml:space="preserve"> establish partnerships with local schools, treatments centers and other community resources to create a coordinated system of support?</w:t>
      </w:r>
    </w:p>
    <w:p w:rsidR="00516C95" w:rsidRDefault="00EB0393" w:rsidP="00916B0E">
      <w:pPr>
        <w:rPr>
          <w:i/>
          <w:sz w:val="24"/>
          <w:szCs w:val="24"/>
        </w:rPr>
      </w:pPr>
      <w:r>
        <w:rPr>
          <w:i/>
          <w:sz w:val="24"/>
          <w:szCs w:val="24"/>
        </w:rPr>
        <w:t>Evidence</w:t>
      </w:r>
      <w:r w:rsidR="00916B0E">
        <w:rPr>
          <w:i/>
          <w:sz w:val="24"/>
          <w:szCs w:val="24"/>
        </w:rPr>
        <w:t xml:space="preserve"> examples</w:t>
      </w:r>
      <w:r>
        <w:rPr>
          <w:i/>
          <w:sz w:val="24"/>
          <w:szCs w:val="24"/>
        </w:rPr>
        <w:t>: list of collaborations, community resources, school and treatment partner, focus groups</w:t>
      </w:r>
    </w:p>
    <w:p w:rsidR="00EB0393" w:rsidRPr="00EB0393" w:rsidRDefault="00EB0393" w:rsidP="00EB0393">
      <w:pPr>
        <w:ind w:left="410"/>
        <w:rPr>
          <w:i/>
          <w:sz w:val="24"/>
          <w:szCs w:val="24"/>
        </w:rPr>
      </w:pPr>
    </w:p>
    <w:p w:rsidR="00516C95" w:rsidRDefault="00516C95" w:rsidP="00F127F7">
      <w:pPr>
        <w:pStyle w:val="ListParagraph"/>
        <w:numPr>
          <w:ilvl w:val="0"/>
          <w:numId w:val="5"/>
        </w:numPr>
        <w:rPr>
          <w:sz w:val="24"/>
          <w:szCs w:val="24"/>
        </w:rPr>
      </w:pPr>
      <w:r>
        <w:rPr>
          <w:sz w:val="24"/>
          <w:szCs w:val="24"/>
        </w:rPr>
        <w:t>has collaborative and meaningful partnerships</w:t>
      </w:r>
      <w:r w:rsidR="00153507">
        <w:rPr>
          <w:sz w:val="24"/>
          <w:szCs w:val="24"/>
        </w:rPr>
        <w:t xml:space="preserve"> with local schools</w:t>
      </w:r>
    </w:p>
    <w:p w:rsidR="00153507" w:rsidRDefault="00153507" w:rsidP="00F127F7">
      <w:pPr>
        <w:pStyle w:val="ListParagraph"/>
        <w:numPr>
          <w:ilvl w:val="0"/>
          <w:numId w:val="5"/>
        </w:numPr>
        <w:rPr>
          <w:sz w:val="24"/>
          <w:szCs w:val="24"/>
        </w:rPr>
      </w:pPr>
      <w:r>
        <w:rPr>
          <w:sz w:val="24"/>
          <w:szCs w:val="24"/>
        </w:rPr>
        <w:t>has collaborative and meaningful partnerships with local treatment centers and mental health providers</w:t>
      </w:r>
    </w:p>
    <w:p w:rsidR="00153507" w:rsidRDefault="00153507" w:rsidP="00F127F7">
      <w:pPr>
        <w:pStyle w:val="ListParagraph"/>
        <w:numPr>
          <w:ilvl w:val="0"/>
          <w:numId w:val="5"/>
        </w:numPr>
        <w:rPr>
          <w:sz w:val="24"/>
          <w:szCs w:val="24"/>
        </w:rPr>
      </w:pPr>
      <w:r>
        <w:rPr>
          <w:sz w:val="24"/>
          <w:szCs w:val="24"/>
        </w:rPr>
        <w:t>has</w:t>
      </w:r>
      <w:r w:rsidR="00C46627">
        <w:rPr>
          <w:sz w:val="24"/>
          <w:szCs w:val="24"/>
        </w:rPr>
        <w:t xml:space="preserve"> an</w:t>
      </w:r>
      <w:r>
        <w:rPr>
          <w:sz w:val="24"/>
          <w:szCs w:val="24"/>
        </w:rPr>
        <w:t xml:space="preserve"> official agreement with collaborative partners</w:t>
      </w:r>
    </w:p>
    <w:p w:rsidR="00153507" w:rsidRDefault="00B75AEA" w:rsidP="00F127F7">
      <w:pPr>
        <w:pStyle w:val="ListParagraph"/>
        <w:numPr>
          <w:ilvl w:val="0"/>
          <w:numId w:val="5"/>
        </w:numPr>
        <w:rPr>
          <w:sz w:val="24"/>
          <w:szCs w:val="24"/>
        </w:rPr>
      </w:pPr>
      <w:r>
        <w:rPr>
          <w:sz w:val="24"/>
          <w:szCs w:val="24"/>
        </w:rPr>
        <w:t>local resources are leveraged</w:t>
      </w:r>
      <w:r w:rsidR="00153507">
        <w:rPr>
          <w:sz w:val="24"/>
          <w:szCs w:val="24"/>
        </w:rPr>
        <w:t xml:space="preserve"> to provide the best possible services for students</w:t>
      </w:r>
    </w:p>
    <w:p w:rsidR="00153507" w:rsidRPr="006C5CF1" w:rsidRDefault="00153507" w:rsidP="00153507">
      <w:pPr>
        <w:pStyle w:val="ListParagraph"/>
        <w:numPr>
          <w:ilvl w:val="0"/>
          <w:numId w:val="5"/>
        </w:numPr>
        <w:rPr>
          <w:sz w:val="24"/>
          <w:szCs w:val="24"/>
        </w:rPr>
      </w:pPr>
      <w:r>
        <w:rPr>
          <w:sz w:val="24"/>
          <w:szCs w:val="24"/>
        </w:rPr>
        <w:t>is a good community partner and offers services to the local community</w:t>
      </w:r>
    </w:p>
    <w:p w:rsidR="00E70822" w:rsidRDefault="00E70822" w:rsidP="00153507">
      <w:pPr>
        <w:rPr>
          <w:sz w:val="24"/>
          <w:szCs w:val="24"/>
        </w:rPr>
      </w:pPr>
    </w:p>
    <w:p w:rsidR="006C5CF1" w:rsidRDefault="006C5CF1" w:rsidP="00153507">
      <w:pPr>
        <w:rPr>
          <w:sz w:val="24"/>
          <w:szCs w:val="24"/>
        </w:rPr>
      </w:pPr>
    </w:p>
    <w:p w:rsidR="00E70822" w:rsidRDefault="00E70822" w:rsidP="00153507">
      <w:pPr>
        <w:rPr>
          <w:sz w:val="24"/>
          <w:szCs w:val="24"/>
        </w:rPr>
      </w:pPr>
    </w:p>
    <w:p w:rsidR="00E70822" w:rsidRPr="00142E58" w:rsidRDefault="00142E58" w:rsidP="00142E58">
      <w:pPr>
        <w:rPr>
          <w:sz w:val="24"/>
          <w:szCs w:val="24"/>
        </w:rPr>
      </w:pPr>
      <w:r>
        <w:rPr>
          <w:b/>
          <w:sz w:val="24"/>
          <w:szCs w:val="24"/>
          <w:highlight w:val="lightGray"/>
        </w:rPr>
        <w:t xml:space="preserve">1.5 </w:t>
      </w:r>
      <w:r w:rsidR="00E70822" w:rsidRPr="00142E58">
        <w:rPr>
          <w:b/>
          <w:sz w:val="24"/>
          <w:szCs w:val="24"/>
          <w:highlight w:val="lightGray"/>
        </w:rPr>
        <w:t>Privacy Issues</w:t>
      </w:r>
      <w:r w:rsidR="00E97E1A">
        <w:rPr>
          <w:sz w:val="24"/>
          <w:szCs w:val="24"/>
          <w:highlight w:val="lightGray"/>
        </w:rPr>
        <w:t xml:space="preserve">: Does the Recovery High School </w:t>
      </w:r>
      <w:r w:rsidR="00E70822" w:rsidRPr="00142E58">
        <w:rPr>
          <w:sz w:val="24"/>
          <w:szCs w:val="24"/>
          <w:highlight w:val="lightGray"/>
        </w:rPr>
        <w:t>and its governi</w:t>
      </w:r>
      <w:r w:rsidR="00807D45">
        <w:rPr>
          <w:sz w:val="24"/>
          <w:szCs w:val="24"/>
          <w:highlight w:val="lightGray"/>
        </w:rPr>
        <w:t>ng body respect</w:t>
      </w:r>
      <w:r w:rsidR="00E70822" w:rsidRPr="00142E58">
        <w:rPr>
          <w:sz w:val="24"/>
          <w:szCs w:val="24"/>
          <w:highlight w:val="lightGray"/>
        </w:rPr>
        <w:t xml:space="preserve"> the privacy of its students and families?</w:t>
      </w:r>
    </w:p>
    <w:p w:rsidR="00EB0393" w:rsidRPr="00916B0E" w:rsidRDefault="00EB0393" w:rsidP="00916B0E">
      <w:pPr>
        <w:rPr>
          <w:i/>
          <w:sz w:val="24"/>
          <w:szCs w:val="24"/>
        </w:rPr>
      </w:pPr>
      <w:r w:rsidRPr="00916B0E">
        <w:rPr>
          <w:i/>
          <w:sz w:val="24"/>
          <w:szCs w:val="24"/>
        </w:rPr>
        <w:t>Evidence</w:t>
      </w:r>
      <w:r w:rsidR="00916B0E">
        <w:rPr>
          <w:i/>
          <w:sz w:val="24"/>
          <w:szCs w:val="24"/>
        </w:rPr>
        <w:t xml:space="preserve"> examples</w:t>
      </w:r>
      <w:r w:rsidRPr="00916B0E">
        <w:rPr>
          <w:i/>
          <w:sz w:val="24"/>
          <w:szCs w:val="24"/>
        </w:rPr>
        <w:t>: parent materials, privacy statement, public relations form, FERPA and HIPAA policy statements</w:t>
      </w:r>
    </w:p>
    <w:p w:rsidR="00E70822" w:rsidRDefault="00E70822" w:rsidP="00E70822">
      <w:pPr>
        <w:rPr>
          <w:sz w:val="24"/>
          <w:szCs w:val="24"/>
        </w:rPr>
      </w:pPr>
    </w:p>
    <w:p w:rsidR="00E70822" w:rsidRDefault="00807D45" w:rsidP="00F127F7">
      <w:pPr>
        <w:pStyle w:val="ListParagraph"/>
        <w:numPr>
          <w:ilvl w:val="0"/>
          <w:numId w:val="6"/>
        </w:numPr>
        <w:rPr>
          <w:sz w:val="24"/>
          <w:szCs w:val="24"/>
        </w:rPr>
      </w:pPr>
      <w:r>
        <w:rPr>
          <w:sz w:val="24"/>
          <w:szCs w:val="24"/>
        </w:rPr>
        <w:t>has a plan to protect confidential student records under the guidelines of FERPA</w:t>
      </w:r>
    </w:p>
    <w:p w:rsidR="00A776EB" w:rsidRDefault="00807D45" w:rsidP="007A61F8">
      <w:pPr>
        <w:pStyle w:val="ListParagraph"/>
        <w:numPr>
          <w:ilvl w:val="0"/>
          <w:numId w:val="6"/>
        </w:numPr>
        <w:rPr>
          <w:sz w:val="24"/>
          <w:szCs w:val="24"/>
        </w:rPr>
      </w:pPr>
      <w:r>
        <w:rPr>
          <w:sz w:val="24"/>
          <w:szCs w:val="24"/>
        </w:rPr>
        <w:t>has adequate documentation and procedures for HIPAA</w:t>
      </w:r>
      <w:r w:rsidR="00C46627">
        <w:rPr>
          <w:sz w:val="24"/>
          <w:szCs w:val="24"/>
        </w:rPr>
        <w:t xml:space="preserve"> compliance</w:t>
      </w:r>
    </w:p>
    <w:p w:rsidR="007A61F8" w:rsidRPr="007A61F8" w:rsidRDefault="007A61F8" w:rsidP="00115E51">
      <w:pPr>
        <w:pStyle w:val="ListParagraph"/>
        <w:ind w:left="0"/>
        <w:jc w:val="both"/>
        <w:rPr>
          <w:sz w:val="24"/>
          <w:szCs w:val="24"/>
        </w:rPr>
      </w:pPr>
    </w:p>
    <w:p w:rsidR="004475B0" w:rsidRDefault="004475B0" w:rsidP="00115E51">
      <w:pPr>
        <w:jc w:val="both"/>
        <w:rPr>
          <w:sz w:val="24"/>
          <w:szCs w:val="24"/>
        </w:rPr>
      </w:pPr>
    </w:p>
    <w:p w:rsidR="004475B0" w:rsidRDefault="004475B0" w:rsidP="00115E51">
      <w:pPr>
        <w:jc w:val="both"/>
        <w:rPr>
          <w:sz w:val="24"/>
          <w:szCs w:val="24"/>
        </w:rPr>
      </w:pPr>
    </w:p>
    <w:p w:rsidR="004475B0" w:rsidRPr="00843E4D" w:rsidRDefault="00142E58" w:rsidP="00142E58">
      <w:pPr>
        <w:rPr>
          <w:sz w:val="24"/>
          <w:szCs w:val="24"/>
        </w:rPr>
      </w:pPr>
      <w:r w:rsidRPr="00142E58">
        <w:rPr>
          <w:b/>
          <w:sz w:val="24"/>
          <w:szCs w:val="24"/>
          <w:highlight w:val="lightGray"/>
        </w:rPr>
        <w:t>1.6</w:t>
      </w:r>
      <w:r>
        <w:rPr>
          <w:sz w:val="24"/>
          <w:szCs w:val="24"/>
          <w:highlight w:val="lightGray"/>
        </w:rPr>
        <w:t xml:space="preserve"> </w:t>
      </w:r>
      <w:r w:rsidR="004475B0" w:rsidRPr="00D94BCB">
        <w:rPr>
          <w:b/>
          <w:sz w:val="24"/>
          <w:szCs w:val="24"/>
          <w:highlight w:val="lightGray"/>
        </w:rPr>
        <w:t>Program Evaluation</w:t>
      </w:r>
      <w:r w:rsidR="00E97E1A">
        <w:rPr>
          <w:sz w:val="24"/>
          <w:szCs w:val="24"/>
          <w:highlight w:val="lightGray"/>
        </w:rPr>
        <w:t>:  Does the Recovery High School</w:t>
      </w:r>
      <w:r w:rsidR="00462955">
        <w:rPr>
          <w:sz w:val="24"/>
          <w:szCs w:val="24"/>
          <w:highlight w:val="lightGray"/>
        </w:rPr>
        <w:t xml:space="preserve"> perform regular</w:t>
      </w:r>
      <w:r w:rsidR="003B5F7A">
        <w:rPr>
          <w:sz w:val="24"/>
          <w:szCs w:val="24"/>
          <w:highlight w:val="lightGray"/>
        </w:rPr>
        <w:t xml:space="preserve"> evaluations for program improvements and identify areas for staff trainings</w:t>
      </w:r>
      <w:r w:rsidR="004475B0" w:rsidRPr="004475B0">
        <w:rPr>
          <w:sz w:val="24"/>
          <w:szCs w:val="24"/>
          <w:highlight w:val="lightGray"/>
        </w:rPr>
        <w:t>?</w:t>
      </w:r>
    </w:p>
    <w:p w:rsidR="004475B0" w:rsidRDefault="00EB0393" w:rsidP="004475B0">
      <w:pPr>
        <w:rPr>
          <w:i/>
          <w:sz w:val="24"/>
          <w:szCs w:val="24"/>
        </w:rPr>
      </w:pPr>
      <w:r>
        <w:rPr>
          <w:i/>
          <w:sz w:val="24"/>
          <w:szCs w:val="24"/>
        </w:rPr>
        <w:t>Evidence</w:t>
      </w:r>
      <w:r w:rsidR="00916B0E">
        <w:rPr>
          <w:i/>
          <w:sz w:val="24"/>
          <w:szCs w:val="24"/>
        </w:rPr>
        <w:t xml:space="preserve"> examples</w:t>
      </w:r>
      <w:r>
        <w:rPr>
          <w:i/>
          <w:sz w:val="24"/>
          <w:szCs w:val="24"/>
        </w:rPr>
        <w:t>: school documentation, focus groups</w:t>
      </w:r>
      <w:r w:rsidR="00C46627">
        <w:rPr>
          <w:i/>
          <w:sz w:val="24"/>
          <w:szCs w:val="24"/>
        </w:rPr>
        <w:t xml:space="preserve"> feedback</w:t>
      </w:r>
      <w:r>
        <w:rPr>
          <w:i/>
          <w:sz w:val="24"/>
          <w:szCs w:val="24"/>
        </w:rPr>
        <w:t>, interviews</w:t>
      </w:r>
    </w:p>
    <w:p w:rsidR="00EB0393" w:rsidRPr="00EB0393" w:rsidRDefault="00EB0393" w:rsidP="004475B0">
      <w:pPr>
        <w:rPr>
          <w:i/>
          <w:sz w:val="24"/>
          <w:szCs w:val="24"/>
        </w:rPr>
      </w:pPr>
    </w:p>
    <w:p w:rsidR="004475B0" w:rsidRDefault="004475B0" w:rsidP="00F127F7">
      <w:pPr>
        <w:pStyle w:val="ListParagraph"/>
        <w:numPr>
          <w:ilvl w:val="0"/>
          <w:numId w:val="7"/>
        </w:numPr>
        <w:rPr>
          <w:sz w:val="24"/>
          <w:szCs w:val="24"/>
        </w:rPr>
      </w:pPr>
      <w:r>
        <w:rPr>
          <w:sz w:val="24"/>
          <w:szCs w:val="24"/>
        </w:rPr>
        <w:t xml:space="preserve">disaggregates achievement and recovery data demographically </w:t>
      </w:r>
      <w:r w:rsidR="00F74871">
        <w:rPr>
          <w:sz w:val="24"/>
          <w:szCs w:val="24"/>
        </w:rPr>
        <w:t>for</w:t>
      </w:r>
      <w:r>
        <w:rPr>
          <w:sz w:val="24"/>
          <w:szCs w:val="24"/>
        </w:rPr>
        <w:t xml:space="preserve"> quality improvement</w:t>
      </w:r>
    </w:p>
    <w:p w:rsidR="004475B0" w:rsidRDefault="004475B0" w:rsidP="00F127F7">
      <w:pPr>
        <w:pStyle w:val="ListParagraph"/>
        <w:numPr>
          <w:ilvl w:val="0"/>
          <w:numId w:val="7"/>
        </w:numPr>
        <w:rPr>
          <w:sz w:val="24"/>
          <w:szCs w:val="24"/>
        </w:rPr>
      </w:pPr>
      <w:r>
        <w:rPr>
          <w:sz w:val="24"/>
          <w:szCs w:val="24"/>
        </w:rPr>
        <w:t>student assessment data is sys</w:t>
      </w:r>
      <w:r w:rsidR="003B5F7A">
        <w:rPr>
          <w:sz w:val="24"/>
          <w:szCs w:val="24"/>
        </w:rPr>
        <w:t>tematically analyzed to</w:t>
      </w:r>
      <w:r>
        <w:rPr>
          <w:sz w:val="24"/>
          <w:szCs w:val="24"/>
        </w:rPr>
        <w:t xml:space="preserve"> identify gaps</w:t>
      </w:r>
      <w:r w:rsidR="003B5F7A">
        <w:rPr>
          <w:sz w:val="24"/>
          <w:szCs w:val="24"/>
        </w:rPr>
        <w:t xml:space="preserve"> and areas to strengthen</w:t>
      </w:r>
      <w:r>
        <w:rPr>
          <w:sz w:val="24"/>
          <w:szCs w:val="24"/>
        </w:rPr>
        <w:t xml:space="preserve"> in educational performance</w:t>
      </w:r>
    </w:p>
    <w:p w:rsidR="004475B0" w:rsidRDefault="004475B0" w:rsidP="00F127F7">
      <w:pPr>
        <w:pStyle w:val="ListParagraph"/>
        <w:numPr>
          <w:ilvl w:val="0"/>
          <w:numId w:val="7"/>
        </w:numPr>
        <w:rPr>
          <w:sz w:val="24"/>
          <w:szCs w:val="24"/>
        </w:rPr>
      </w:pPr>
      <w:r>
        <w:rPr>
          <w:sz w:val="24"/>
          <w:szCs w:val="24"/>
        </w:rPr>
        <w:t xml:space="preserve">student recovery data is systematically analyzed </w:t>
      </w:r>
      <w:r w:rsidR="003B5F7A">
        <w:rPr>
          <w:sz w:val="24"/>
          <w:szCs w:val="24"/>
        </w:rPr>
        <w:t>to</w:t>
      </w:r>
      <w:r>
        <w:rPr>
          <w:sz w:val="24"/>
          <w:szCs w:val="24"/>
        </w:rPr>
        <w:t xml:space="preserve"> identify gaps</w:t>
      </w:r>
      <w:r w:rsidR="003B5F7A">
        <w:rPr>
          <w:sz w:val="24"/>
          <w:szCs w:val="24"/>
        </w:rPr>
        <w:t xml:space="preserve"> and areas to strengthen</w:t>
      </w:r>
      <w:r>
        <w:rPr>
          <w:sz w:val="24"/>
          <w:szCs w:val="24"/>
        </w:rPr>
        <w:t xml:space="preserve"> in recovery support and relapse prevention</w:t>
      </w:r>
    </w:p>
    <w:p w:rsidR="00721502" w:rsidRDefault="00721502" w:rsidP="00721502">
      <w:pPr>
        <w:rPr>
          <w:sz w:val="24"/>
          <w:szCs w:val="24"/>
        </w:rPr>
      </w:pPr>
    </w:p>
    <w:p w:rsidR="00115E51" w:rsidRDefault="00115E51">
      <w:pPr>
        <w:rPr>
          <w:sz w:val="24"/>
          <w:szCs w:val="24"/>
        </w:rPr>
      </w:pPr>
      <w:r>
        <w:rPr>
          <w:sz w:val="24"/>
          <w:szCs w:val="24"/>
        </w:rPr>
        <w:br w:type="page"/>
      </w:r>
    </w:p>
    <w:p w:rsidR="00721502" w:rsidRPr="00091FB9" w:rsidRDefault="006E26AF" w:rsidP="00091FB9">
      <w:pPr>
        <w:pStyle w:val="Heading1"/>
        <w:jc w:val="center"/>
        <w:rPr>
          <w:b/>
          <w:i/>
          <w:color w:val="auto"/>
        </w:rPr>
      </w:pPr>
      <w:bookmarkStart w:id="3" w:name="_School_Community"/>
      <w:bookmarkEnd w:id="3"/>
      <w:r w:rsidRPr="00091FB9">
        <w:rPr>
          <w:b/>
          <w:i/>
          <w:color w:val="auto"/>
        </w:rPr>
        <w:lastRenderedPageBreak/>
        <w:t>School Community</w:t>
      </w:r>
    </w:p>
    <w:p w:rsidR="004475B0" w:rsidRPr="004475B0" w:rsidRDefault="004475B0" w:rsidP="004475B0">
      <w:pPr>
        <w:rPr>
          <w:sz w:val="24"/>
          <w:szCs w:val="24"/>
        </w:rPr>
      </w:pPr>
    </w:p>
    <w:p w:rsidR="00153507" w:rsidRDefault="006E26AF" w:rsidP="00153507">
      <w:pPr>
        <w:rPr>
          <w:sz w:val="24"/>
          <w:szCs w:val="24"/>
        </w:rPr>
      </w:pPr>
      <w:r w:rsidRPr="00142E58">
        <w:rPr>
          <w:b/>
          <w:sz w:val="24"/>
          <w:szCs w:val="24"/>
          <w:highlight w:val="lightGray"/>
        </w:rPr>
        <w:t>2.1</w:t>
      </w:r>
      <w:r>
        <w:rPr>
          <w:sz w:val="24"/>
          <w:szCs w:val="24"/>
          <w:highlight w:val="lightGray"/>
        </w:rPr>
        <w:t xml:space="preserve"> </w:t>
      </w:r>
      <w:r w:rsidR="00831D52">
        <w:rPr>
          <w:b/>
          <w:sz w:val="24"/>
          <w:szCs w:val="24"/>
          <w:highlight w:val="lightGray"/>
        </w:rPr>
        <w:t>Focus</w:t>
      </w:r>
      <w:r w:rsidRPr="00142E58">
        <w:rPr>
          <w:b/>
          <w:sz w:val="24"/>
          <w:szCs w:val="24"/>
          <w:highlight w:val="lightGray"/>
        </w:rPr>
        <w:t xml:space="preserve"> Population</w:t>
      </w:r>
      <w:r w:rsidR="00E97E1A">
        <w:rPr>
          <w:sz w:val="24"/>
          <w:szCs w:val="24"/>
          <w:highlight w:val="lightGray"/>
        </w:rPr>
        <w:t>:  Does the Recovery High School</w:t>
      </w:r>
      <w:r w:rsidRPr="006E26AF">
        <w:rPr>
          <w:sz w:val="24"/>
          <w:szCs w:val="24"/>
          <w:highlight w:val="lightGray"/>
        </w:rPr>
        <w:t xml:space="preserve"> have a clearly defined eligibility criterion aligned with the mission to support recovery from substance use and co-occurring disorder?</w:t>
      </w:r>
    </w:p>
    <w:p w:rsidR="006E26AF" w:rsidRDefault="00EB0393" w:rsidP="00153507">
      <w:pPr>
        <w:rPr>
          <w:i/>
          <w:sz w:val="24"/>
          <w:szCs w:val="24"/>
        </w:rPr>
      </w:pPr>
      <w:r>
        <w:rPr>
          <w:i/>
          <w:sz w:val="24"/>
          <w:szCs w:val="24"/>
        </w:rPr>
        <w:t>Evidence</w:t>
      </w:r>
      <w:r w:rsidR="00916B0E">
        <w:rPr>
          <w:i/>
          <w:sz w:val="24"/>
          <w:szCs w:val="24"/>
        </w:rPr>
        <w:t xml:space="preserve"> examples</w:t>
      </w:r>
      <w:r>
        <w:rPr>
          <w:i/>
          <w:sz w:val="24"/>
          <w:szCs w:val="24"/>
        </w:rPr>
        <w:t>: a</w:t>
      </w:r>
      <w:r w:rsidR="006E26AF">
        <w:rPr>
          <w:i/>
          <w:sz w:val="24"/>
          <w:szCs w:val="24"/>
        </w:rPr>
        <w:t>dmission material, student handbook, admission policy</w:t>
      </w:r>
    </w:p>
    <w:p w:rsidR="006E26AF" w:rsidRDefault="006E26AF" w:rsidP="00153507">
      <w:pPr>
        <w:rPr>
          <w:i/>
          <w:sz w:val="24"/>
          <w:szCs w:val="24"/>
        </w:rPr>
      </w:pPr>
    </w:p>
    <w:p w:rsidR="006E26AF" w:rsidRDefault="006E26AF" w:rsidP="00F127F7">
      <w:pPr>
        <w:pStyle w:val="ListParagraph"/>
        <w:numPr>
          <w:ilvl w:val="0"/>
          <w:numId w:val="8"/>
        </w:numPr>
        <w:rPr>
          <w:sz w:val="24"/>
          <w:szCs w:val="24"/>
        </w:rPr>
      </w:pPr>
      <w:r>
        <w:rPr>
          <w:sz w:val="24"/>
          <w:szCs w:val="24"/>
        </w:rPr>
        <w:t>the admissions requirements clearly reflect the stated mission of the school</w:t>
      </w:r>
    </w:p>
    <w:p w:rsidR="006E26AF" w:rsidRDefault="006E26AF" w:rsidP="00F127F7">
      <w:pPr>
        <w:pStyle w:val="ListParagraph"/>
        <w:numPr>
          <w:ilvl w:val="0"/>
          <w:numId w:val="8"/>
        </w:numPr>
        <w:rPr>
          <w:sz w:val="24"/>
          <w:szCs w:val="24"/>
        </w:rPr>
      </w:pPr>
      <w:r>
        <w:rPr>
          <w:sz w:val="24"/>
          <w:szCs w:val="24"/>
        </w:rPr>
        <w:t>has clearly documented admission procedure</w:t>
      </w:r>
      <w:r w:rsidR="00831D52">
        <w:rPr>
          <w:sz w:val="24"/>
          <w:szCs w:val="24"/>
        </w:rPr>
        <w:t>s</w:t>
      </w:r>
    </w:p>
    <w:p w:rsidR="006E26AF" w:rsidRDefault="006E26AF" w:rsidP="00F127F7">
      <w:pPr>
        <w:pStyle w:val="ListParagraph"/>
        <w:numPr>
          <w:ilvl w:val="0"/>
          <w:numId w:val="8"/>
        </w:numPr>
        <w:rPr>
          <w:sz w:val="24"/>
          <w:szCs w:val="24"/>
        </w:rPr>
      </w:pPr>
      <w:r>
        <w:rPr>
          <w:sz w:val="24"/>
          <w:szCs w:val="24"/>
        </w:rPr>
        <w:t>admission</w:t>
      </w:r>
      <w:r w:rsidR="00831D52">
        <w:rPr>
          <w:sz w:val="24"/>
          <w:szCs w:val="24"/>
        </w:rPr>
        <w:t xml:space="preserve"> materials clearly define </w:t>
      </w:r>
      <w:r>
        <w:rPr>
          <w:sz w:val="24"/>
          <w:szCs w:val="24"/>
        </w:rPr>
        <w:t xml:space="preserve">admissions requirements </w:t>
      </w:r>
    </w:p>
    <w:p w:rsidR="006E26AF" w:rsidRDefault="006E26AF" w:rsidP="00F127F7">
      <w:pPr>
        <w:pStyle w:val="ListParagraph"/>
        <w:numPr>
          <w:ilvl w:val="0"/>
          <w:numId w:val="8"/>
        </w:numPr>
        <w:rPr>
          <w:sz w:val="24"/>
          <w:szCs w:val="24"/>
        </w:rPr>
      </w:pPr>
      <w:r>
        <w:rPr>
          <w:sz w:val="24"/>
          <w:szCs w:val="24"/>
        </w:rPr>
        <w:t>admission materials are available in multiple formats</w:t>
      </w:r>
    </w:p>
    <w:p w:rsidR="006E26AF" w:rsidRDefault="006E26AF" w:rsidP="00F127F7">
      <w:pPr>
        <w:pStyle w:val="ListParagraph"/>
        <w:numPr>
          <w:ilvl w:val="0"/>
          <w:numId w:val="8"/>
        </w:numPr>
        <w:rPr>
          <w:sz w:val="24"/>
          <w:szCs w:val="24"/>
        </w:rPr>
      </w:pPr>
      <w:r>
        <w:rPr>
          <w:sz w:val="24"/>
          <w:szCs w:val="24"/>
        </w:rPr>
        <w:t xml:space="preserve">admission </w:t>
      </w:r>
      <w:r w:rsidR="00831D52">
        <w:rPr>
          <w:sz w:val="24"/>
          <w:szCs w:val="24"/>
        </w:rPr>
        <w:t>criteria contain substance use/misuse</w:t>
      </w:r>
      <w:r>
        <w:rPr>
          <w:sz w:val="24"/>
          <w:szCs w:val="24"/>
        </w:rPr>
        <w:t xml:space="preserve"> treatment requirements</w:t>
      </w:r>
    </w:p>
    <w:p w:rsidR="006E26AF" w:rsidRDefault="006E26AF" w:rsidP="00F127F7">
      <w:pPr>
        <w:pStyle w:val="ListParagraph"/>
        <w:numPr>
          <w:ilvl w:val="0"/>
          <w:numId w:val="8"/>
        </w:numPr>
        <w:rPr>
          <w:sz w:val="24"/>
          <w:szCs w:val="24"/>
        </w:rPr>
      </w:pPr>
      <w:r>
        <w:rPr>
          <w:sz w:val="24"/>
          <w:szCs w:val="24"/>
        </w:rPr>
        <w:t>admission criteria contain age and educational progress requirements</w:t>
      </w:r>
    </w:p>
    <w:p w:rsidR="006E26AF" w:rsidRDefault="00F74871" w:rsidP="00F127F7">
      <w:pPr>
        <w:pStyle w:val="ListParagraph"/>
        <w:numPr>
          <w:ilvl w:val="0"/>
          <w:numId w:val="8"/>
        </w:numPr>
        <w:rPr>
          <w:sz w:val="24"/>
          <w:szCs w:val="24"/>
        </w:rPr>
      </w:pPr>
      <w:r>
        <w:rPr>
          <w:sz w:val="24"/>
          <w:szCs w:val="24"/>
        </w:rPr>
        <w:t>admission requirements d</w:t>
      </w:r>
      <w:r w:rsidR="006E26AF">
        <w:rPr>
          <w:sz w:val="24"/>
          <w:szCs w:val="24"/>
        </w:rPr>
        <w:t>o not place undue burden on the applicant</w:t>
      </w:r>
    </w:p>
    <w:p w:rsidR="00EB0393" w:rsidRPr="00F127F7" w:rsidRDefault="006E26AF" w:rsidP="00F127F7">
      <w:pPr>
        <w:pStyle w:val="ListParagraph"/>
        <w:numPr>
          <w:ilvl w:val="0"/>
          <w:numId w:val="8"/>
        </w:numPr>
        <w:rPr>
          <w:sz w:val="24"/>
          <w:szCs w:val="24"/>
        </w:rPr>
      </w:pPr>
      <w:r>
        <w:rPr>
          <w:sz w:val="24"/>
          <w:szCs w:val="24"/>
        </w:rPr>
        <w:t xml:space="preserve">lottery </w:t>
      </w:r>
      <w:r w:rsidR="00EB0393">
        <w:rPr>
          <w:sz w:val="24"/>
          <w:szCs w:val="24"/>
        </w:rPr>
        <w:t>procedures</w:t>
      </w:r>
      <w:r w:rsidR="00F74871">
        <w:rPr>
          <w:sz w:val="24"/>
          <w:szCs w:val="24"/>
        </w:rPr>
        <w:t xml:space="preserve"> (if</w:t>
      </w:r>
      <w:r>
        <w:rPr>
          <w:sz w:val="24"/>
          <w:szCs w:val="24"/>
        </w:rPr>
        <w:t xml:space="preserve"> needed) are simple and are fair to all applicants</w:t>
      </w:r>
    </w:p>
    <w:p w:rsidR="00A776EB" w:rsidRPr="00843E4D" w:rsidRDefault="00A776EB" w:rsidP="00A776EB">
      <w:pPr>
        <w:rPr>
          <w:sz w:val="24"/>
          <w:szCs w:val="24"/>
        </w:rPr>
      </w:pPr>
    </w:p>
    <w:p w:rsidR="00EB0393" w:rsidRDefault="00EB0393" w:rsidP="00EB0393">
      <w:pPr>
        <w:rPr>
          <w:sz w:val="24"/>
          <w:szCs w:val="24"/>
        </w:rPr>
      </w:pPr>
    </w:p>
    <w:p w:rsidR="00EB0393" w:rsidRDefault="00EB0393" w:rsidP="00EB0393">
      <w:pPr>
        <w:rPr>
          <w:sz w:val="24"/>
          <w:szCs w:val="24"/>
        </w:rPr>
      </w:pPr>
    </w:p>
    <w:p w:rsidR="00EB0393" w:rsidRDefault="00EB0393" w:rsidP="00EB0393">
      <w:pPr>
        <w:rPr>
          <w:sz w:val="24"/>
          <w:szCs w:val="24"/>
        </w:rPr>
      </w:pPr>
      <w:r w:rsidRPr="00142E58">
        <w:rPr>
          <w:b/>
          <w:sz w:val="24"/>
          <w:szCs w:val="24"/>
          <w:highlight w:val="lightGray"/>
        </w:rPr>
        <w:t>2.2</w:t>
      </w:r>
      <w:r w:rsidRPr="005669A3">
        <w:rPr>
          <w:sz w:val="24"/>
          <w:szCs w:val="24"/>
          <w:highlight w:val="lightGray"/>
        </w:rPr>
        <w:t xml:space="preserve"> </w:t>
      </w:r>
      <w:r w:rsidRPr="00142E58">
        <w:rPr>
          <w:b/>
          <w:sz w:val="24"/>
          <w:szCs w:val="24"/>
          <w:highlight w:val="lightGray"/>
        </w:rPr>
        <w:t>Enrollment Diver</w:t>
      </w:r>
      <w:r w:rsidR="005669A3" w:rsidRPr="00142E58">
        <w:rPr>
          <w:b/>
          <w:sz w:val="24"/>
          <w:szCs w:val="24"/>
          <w:highlight w:val="lightGray"/>
        </w:rPr>
        <w:t>sity</w:t>
      </w:r>
      <w:r w:rsidR="00E97E1A">
        <w:rPr>
          <w:sz w:val="24"/>
          <w:szCs w:val="24"/>
          <w:highlight w:val="lightGray"/>
        </w:rPr>
        <w:t>: Does the Recovery High School’s</w:t>
      </w:r>
      <w:r w:rsidR="005669A3" w:rsidRPr="005669A3">
        <w:rPr>
          <w:sz w:val="24"/>
          <w:szCs w:val="24"/>
          <w:highlight w:val="lightGray"/>
        </w:rPr>
        <w:t xml:space="preserve"> admission and recruitment procedure</w:t>
      </w:r>
      <w:r w:rsidR="00C46627">
        <w:rPr>
          <w:sz w:val="24"/>
          <w:szCs w:val="24"/>
          <w:highlight w:val="lightGray"/>
        </w:rPr>
        <w:t>s</w:t>
      </w:r>
      <w:r w:rsidR="005669A3" w:rsidRPr="005669A3">
        <w:rPr>
          <w:sz w:val="24"/>
          <w:szCs w:val="24"/>
          <w:highlight w:val="lightGray"/>
        </w:rPr>
        <w:t xml:space="preserve"> reflect intentionality around enrolling a diverse student body?</w:t>
      </w:r>
    </w:p>
    <w:p w:rsidR="005669A3" w:rsidRDefault="005669A3" w:rsidP="00EB0393">
      <w:pPr>
        <w:rPr>
          <w:i/>
          <w:sz w:val="24"/>
          <w:szCs w:val="24"/>
        </w:rPr>
      </w:pPr>
      <w:r>
        <w:rPr>
          <w:i/>
          <w:sz w:val="24"/>
          <w:szCs w:val="24"/>
        </w:rPr>
        <w:t>Evidence</w:t>
      </w:r>
      <w:r w:rsidR="00916B0E">
        <w:rPr>
          <w:i/>
          <w:sz w:val="24"/>
          <w:szCs w:val="24"/>
        </w:rPr>
        <w:t xml:space="preserve"> examples</w:t>
      </w:r>
      <w:r>
        <w:rPr>
          <w:i/>
          <w:sz w:val="24"/>
          <w:szCs w:val="24"/>
        </w:rPr>
        <w:t>: admission material, student handbook, admission policy</w:t>
      </w:r>
    </w:p>
    <w:p w:rsidR="005669A3" w:rsidRDefault="005669A3" w:rsidP="00EB0393">
      <w:pPr>
        <w:rPr>
          <w:i/>
          <w:sz w:val="24"/>
          <w:szCs w:val="24"/>
        </w:rPr>
      </w:pPr>
    </w:p>
    <w:p w:rsidR="005669A3" w:rsidRDefault="005669A3" w:rsidP="00F127F7">
      <w:pPr>
        <w:pStyle w:val="ListParagraph"/>
        <w:numPr>
          <w:ilvl w:val="0"/>
          <w:numId w:val="9"/>
        </w:numPr>
        <w:rPr>
          <w:sz w:val="24"/>
          <w:szCs w:val="24"/>
        </w:rPr>
      </w:pPr>
      <w:r>
        <w:rPr>
          <w:sz w:val="24"/>
          <w:szCs w:val="24"/>
        </w:rPr>
        <w:t>admission materials are available in multiple languag</w:t>
      </w:r>
      <w:r w:rsidR="00831D52">
        <w:rPr>
          <w:sz w:val="24"/>
          <w:szCs w:val="24"/>
        </w:rPr>
        <w:t xml:space="preserve">es </w:t>
      </w:r>
      <w:r w:rsidR="00C46627">
        <w:rPr>
          <w:sz w:val="24"/>
          <w:szCs w:val="24"/>
        </w:rPr>
        <w:t>and/</w:t>
      </w:r>
      <w:r w:rsidR="00831D52">
        <w:rPr>
          <w:sz w:val="24"/>
          <w:szCs w:val="24"/>
        </w:rPr>
        <w:t xml:space="preserve">or can be translated </w:t>
      </w:r>
    </w:p>
    <w:p w:rsidR="005669A3" w:rsidRDefault="005669A3" w:rsidP="00F127F7">
      <w:pPr>
        <w:pStyle w:val="ListParagraph"/>
        <w:numPr>
          <w:ilvl w:val="0"/>
          <w:numId w:val="9"/>
        </w:numPr>
        <w:rPr>
          <w:sz w:val="24"/>
          <w:szCs w:val="24"/>
        </w:rPr>
      </w:pPr>
      <w:r>
        <w:rPr>
          <w:sz w:val="24"/>
          <w:szCs w:val="24"/>
        </w:rPr>
        <w:t>school handbook contains language promoting diversity</w:t>
      </w:r>
    </w:p>
    <w:p w:rsidR="005669A3" w:rsidRPr="006C5CF1" w:rsidRDefault="009D708E" w:rsidP="005669A3">
      <w:pPr>
        <w:pStyle w:val="ListParagraph"/>
        <w:numPr>
          <w:ilvl w:val="0"/>
          <w:numId w:val="9"/>
        </w:numPr>
        <w:rPr>
          <w:sz w:val="24"/>
          <w:szCs w:val="24"/>
        </w:rPr>
      </w:pPr>
      <w:r>
        <w:rPr>
          <w:sz w:val="24"/>
          <w:szCs w:val="24"/>
        </w:rPr>
        <w:t xml:space="preserve">student body is made up of a diverse population </w:t>
      </w:r>
      <w:r w:rsidR="005669A3">
        <w:rPr>
          <w:sz w:val="24"/>
          <w:szCs w:val="24"/>
        </w:rPr>
        <w:t>comparable to that of the local school district</w:t>
      </w:r>
      <w:r w:rsidR="00C46627">
        <w:rPr>
          <w:sz w:val="24"/>
          <w:szCs w:val="24"/>
        </w:rPr>
        <w:t>s or communities</w:t>
      </w:r>
    </w:p>
    <w:p w:rsidR="005669A3" w:rsidRDefault="005669A3" w:rsidP="005669A3">
      <w:pPr>
        <w:rPr>
          <w:sz w:val="24"/>
          <w:szCs w:val="24"/>
        </w:rPr>
      </w:pPr>
    </w:p>
    <w:p w:rsidR="005669A3" w:rsidRDefault="005669A3" w:rsidP="005669A3">
      <w:pPr>
        <w:rPr>
          <w:sz w:val="24"/>
          <w:szCs w:val="24"/>
        </w:rPr>
      </w:pPr>
    </w:p>
    <w:p w:rsidR="005669A3" w:rsidRDefault="005669A3" w:rsidP="005669A3">
      <w:pPr>
        <w:rPr>
          <w:sz w:val="24"/>
          <w:szCs w:val="24"/>
        </w:rPr>
      </w:pPr>
    </w:p>
    <w:p w:rsidR="005669A3" w:rsidRPr="00843E4D" w:rsidRDefault="005669A3" w:rsidP="005669A3">
      <w:pPr>
        <w:rPr>
          <w:sz w:val="24"/>
          <w:szCs w:val="24"/>
        </w:rPr>
      </w:pPr>
      <w:r w:rsidRPr="00142E58">
        <w:rPr>
          <w:b/>
          <w:sz w:val="24"/>
          <w:szCs w:val="24"/>
          <w:highlight w:val="lightGray"/>
        </w:rPr>
        <w:t>2.3</w:t>
      </w:r>
      <w:r>
        <w:rPr>
          <w:sz w:val="24"/>
          <w:szCs w:val="24"/>
          <w:highlight w:val="lightGray"/>
        </w:rPr>
        <w:t xml:space="preserve"> </w:t>
      </w:r>
      <w:r w:rsidRPr="00142E58">
        <w:rPr>
          <w:b/>
          <w:sz w:val="24"/>
          <w:szCs w:val="24"/>
          <w:highlight w:val="lightGray"/>
        </w:rPr>
        <w:t>Transitional Planning and Support</w:t>
      </w:r>
      <w:r w:rsidR="00E97E1A">
        <w:rPr>
          <w:sz w:val="24"/>
          <w:szCs w:val="24"/>
          <w:highlight w:val="lightGray"/>
        </w:rPr>
        <w:t>: Does the Recovery High School</w:t>
      </w:r>
      <w:r w:rsidRPr="005669A3">
        <w:rPr>
          <w:sz w:val="24"/>
          <w:szCs w:val="24"/>
          <w:highlight w:val="lightGray"/>
        </w:rPr>
        <w:t xml:space="preserve"> have clear procedures for transitioning students from traditional school, community or treatment</w:t>
      </w:r>
      <w:r w:rsidR="009D708E">
        <w:rPr>
          <w:sz w:val="24"/>
          <w:szCs w:val="24"/>
          <w:highlight w:val="lightGray"/>
        </w:rPr>
        <w:t xml:space="preserve"> settings into </w:t>
      </w:r>
      <w:r w:rsidR="00624830">
        <w:rPr>
          <w:sz w:val="24"/>
          <w:szCs w:val="24"/>
          <w:highlight w:val="lightGray"/>
        </w:rPr>
        <w:t xml:space="preserve">the </w:t>
      </w:r>
      <w:r w:rsidR="00624830" w:rsidRPr="005669A3">
        <w:rPr>
          <w:sz w:val="24"/>
          <w:szCs w:val="24"/>
          <w:highlight w:val="lightGray"/>
        </w:rPr>
        <w:t>school</w:t>
      </w:r>
      <w:r w:rsidRPr="005669A3">
        <w:rPr>
          <w:sz w:val="24"/>
          <w:szCs w:val="24"/>
          <w:highlight w:val="lightGray"/>
        </w:rPr>
        <w:t xml:space="preserve"> setting?</w:t>
      </w:r>
    </w:p>
    <w:p w:rsidR="005669A3" w:rsidRDefault="005669A3" w:rsidP="005669A3">
      <w:pPr>
        <w:rPr>
          <w:i/>
          <w:sz w:val="24"/>
          <w:szCs w:val="24"/>
        </w:rPr>
      </w:pPr>
      <w:r>
        <w:rPr>
          <w:i/>
          <w:sz w:val="24"/>
          <w:szCs w:val="24"/>
        </w:rPr>
        <w:t>Evidence</w:t>
      </w:r>
      <w:r w:rsidR="00916B0E">
        <w:rPr>
          <w:i/>
          <w:sz w:val="24"/>
          <w:szCs w:val="24"/>
        </w:rPr>
        <w:t xml:space="preserve"> examples</w:t>
      </w:r>
      <w:r>
        <w:rPr>
          <w:i/>
          <w:sz w:val="24"/>
          <w:szCs w:val="24"/>
        </w:rPr>
        <w:t>: school documents, focus groups</w:t>
      </w:r>
      <w:r w:rsidR="00C46627">
        <w:rPr>
          <w:i/>
          <w:sz w:val="24"/>
          <w:szCs w:val="24"/>
        </w:rPr>
        <w:t xml:space="preserve"> feedback</w:t>
      </w:r>
      <w:r>
        <w:rPr>
          <w:i/>
          <w:sz w:val="24"/>
          <w:szCs w:val="24"/>
        </w:rPr>
        <w:t>, interviews</w:t>
      </w:r>
    </w:p>
    <w:p w:rsidR="005669A3" w:rsidRDefault="005669A3" w:rsidP="005669A3">
      <w:pPr>
        <w:rPr>
          <w:i/>
          <w:sz w:val="24"/>
          <w:szCs w:val="24"/>
        </w:rPr>
      </w:pPr>
    </w:p>
    <w:p w:rsidR="005669A3" w:rsidRDefault="005669A3" w:rsidP="00F127F7">
      <w:pPr>
        <w:pStyle w:val="ListParagraph"/>
        <w:numPr>
          <w:ilvl w:val="0"/>
          <w:numId w:val="10"/>
        </w:numPr>
        <w:rPr>
          <w:sz w:val="24"/>
          <w:szCs w:val="24"/>
        </w:rPr>
      </w:pPr>
      <w:r>
        <w:rPr>
          <w:sz w:val="24"/>
          <w:szCs w:val="24"/>
        </w:rPr>
        <w:t>school has procedures in place to ensure that a student’s prior educational records are obtained in a timely manner</w:t>
      </w:r>
      <w:r w:rsidR="00624830">
        <w:rPr>
          <w:sz w:val="24"/>
          <w:szCs w:val="24"/>
        </w:rPr>
        <w:t xml:space="preserve"> and made available to relevant staff</w:t>
      </w:r>
      <w:r w:rsidR="00C46627">
        <w:rPr>
          <w:sz w:val="24"/>
          <w:szCs w:val="24"/>
        </w:rPr>
        <w:t xml:space="preserve"> as needed</w:t>
      </w:r>
    </w:p>
    <w:p w:rsidR="006D3F34" w:rsidRPr="00624830" w:rsidRDefault="005669A3" w:rsidP="00624830">
      <w:pPr>
        <w:pStyle w:val="ListParagraph"/>
        <w:numPr>
          <w:ilvl w:val="0"/>
          <w:numId w:val="10"/>
        </w:numPr>
        <w:rPr>
          <w:sz w:val="24"/>
          <w:szCs w:val="24"/>
        </w:rPr>
      </w:pPr>
      <w:r>
        <w:rPr>
          <w:sz w:val="24"/>
          <w:szCs w:val="24"/>
        </w:rPr>
        <w:t>school has procedures in place to ensure that a student’s prior treatment and placement information</w:t>
      </w:r>
      <w:r w:rsidR="006D3F34">
        <w:rPr>
          <w:sz w:val="24"/>
          <w:szCs w:val="24"/>
        </w:rPr>
        <w:t xml:space="preserve"> is obtained in a timely manner</w:t>
      </w:r>
      <w:r w:rsidR="00624830">
        <w:rPr>
          <w:sz w:val="24"/>
          <w:szCs w:val="24"/>
        </w:rPr>
        <w:t xml:space="preserve"> and made available to relevant staff</w:t>
      </w:r>
    </w:p>
    <w:p w:rsidR="006D3F34" w:rsidRPr="006C5CF1" w:rsidRDefault="006D3F34" w:rsidP="006D3F34">
      <w:pPr>
        <w:pStyle w:val="ListParagraph"/>
        <w:numPr>
          <w:ilvl w:val="0"/>
          <w:numId w:val="10"/>
        </w:numPr>
        <w:rPr>
          <w:sz w:val="24"/>
          <w:szCs w:val="24"/>
        </w:rPr>
      </w:pPr>
      <w:r>
        <w:rPr>
          <w:sz w:val="24"/>
          <w:szCs w:val="24"/>
        </w:rPr>
        <w:t>baseline assessments are gathered when a student enrolls, and that data is shared with relevant staff</w:t>
      </w:r>
    </w:p>
    <w:p w:rsidR="006D3F34" w:rsidRDefault="006D3F34" w:rsidP="006D3F34">
      <w:pPr>
        <w:rPr>
          <w:sz w:val="24"/>
          <w:szCs w:val="24"/>
        </w:rPr>
      </w:pPr>
    </w:p>
    <w:p w:rsidR="006D3F34" w:rsidRDefault="006D3F34" w:rsidP="006D3F34">
      <w:pPr>
        <w:rPr>
          <w:sz w:val="24"/>
          <w:szCs w:val="24"/>
        </w:rPr>
      </w:pPr>
    </w:p>
    <w:p w:rsidR="006D3F34" w:rsidRDefault="006D3F34" w:rsidP="006D3F34">
      <w:pPr>
        <w:rPr>
          <w:sz w:val="24"/>
          <w:szCs w:val="24"/>
        </w:rPr>
      </w:pPr>
    </w:p>
    <w:p w:rsidR="006D3F34" w:rsidRPr="00843E4D" w:rsidRDefault="006D3F34" w:rsidP="006D3F34">
      <w:pPr>
        <w:rPr>
          <w:sz w:val="24"/>
          <w:szCs w:val="24"/>
        </w:rPr>
      </w:pPr>
      <w:r w:rsidRPr="00142E58">
        <w:rPr>
          <w:b/>
          <w:sz w:val="24"/>
          <w:szCs w:val="24"/>
          <w:highlight w:val="lightGray"/>
        </w:rPr>
        <w:lastRenderedPageBreak/>
        <w:t>2.4</w:t>
      </w:r>
      <w:r w:rsidRPr="006D3F34">
        <w:rPr>
          <w:sz w:val="24"/>
          <w:szCs w:val="24"/>
          <w:highlight w:val="lightGray"/>
        </w:rPr>
        <w:t xml:space="preserve"> </w:t>
      </w:r>
      <w:r w:rsidRPr="00142E58">
        <w:rPr>
          <w:b/>
          <w:sz w:val="24"/>
          <w:szCs w:val="24"/>
          <w:highlight w:val="lightGray"/>
        </w:rPr>
        <w:t>Climate and Culture</w:t>
      </w:r>
      <w:r w:rsidR="00E97E1A">
        <w:rPr>
          <w:sz w:val="24"/>
          <w:szCs w:val="24"/>
          <w:highlight w:val="lightGray"/>
        </w:rPr>
        <w:t xml:space="preserve">: Does the Recovery High School </w:t>
      </w:r>
      <w:r w:rsidRPr="006D3F34">
        <w:rPr>
          <w:sz w:val="24"/>
          <w:szCs w:val="24"/>
          <w:highlight w:val="lightGray"/>
        </w:rPr>
        <w:t>foster a safe, positi</w:t>
      </w:r>
      <w:r w:rsidR="00C46627">
        <w:rPr>
          <w:sz w:val="24"/>
          <w:szCs w:val="24"/>
          <w:highlight w:val="lightGray"/>
        </w:rPr>
        <w:t>ve, healthy and inclusive whole-</w:t>
      </w:r>
      <w:r w:rsidRPr="006D3F34">
        <w:rPr>
          <w:sz w:val="24"/>
          <w:szCs w:val="24"/>
          <w:highlight w:val="lightGray"/>
        </w:rPr>
        <w:t>school learning environment that uses restorative practices?</w:t>
      </w:r>
    </w:p>
    <w:p w:rsidR="006D3F34" w:rsidRDefault="006D3F34" w:rsidP="006D3F34">
      <w:pPr>
        <w:rPr>
          <w:i/>
          <w:sz w:val="24"/>
          <w:szCs w:val="24"/>
        </w:rPr>
      </w:pPr>
      <w:r>
        <w:rPr>
          <w:i/>
          <w:sz w:val="24"/>
          <w:szCs w:val="24"/>
        </w:rPr>
        <w:t>Evidence</w:t>
      </w:r>
      <w:r w:rsidR="00916B0E">
        <w:rPr>
          <w:i/>
          <w:sz w:val="24"/>
          <w:szCs w:val="24"/>
        </w:rPr>
        <w:t xml:space="preserve"> examples</w:t>
      </w:r>
      <w:r>
        <w:rPr>
          <w:i/>
          <w:sz w:val="24"/>
          <w:szCs w:val="24"/>
        </w:rPr>
        <w:t>: school documents, focus groups, school policies, interviews</w:t>
      </w:r>
    </w:p>
    <w:p w:rsidR="006D3F34" w:rsidRDefault="006D3F34" w:rsidP="006D3F34">
      <w:pPr>
        <w:rPr>
          <w:i/>
          <w:sz w:val="24"/>
          <w:szCs w:val="24"/>
        </w:rPr>
      </w:pPr>
    </w:p>
    <w:p w:rsidR="006D3F34" w:rsidRDefault="006D3F34" w:rsidP="00F127F7">
      <w:pPr>
        <w:pStyle w:val="ListParagraph"/>
        <w:numPr>
          <w:ilvl w:val="0"/>
          <w:numId w:val="11"/>
        </w:numPr>
        <w:rPr>
          <w:sz w:val="24"/>
          <w:szCs w:val="24"/>
        </w:rPr>
      </w:pPr>
      <w:r>
        <w:rPr>
          <w:sz w:val="24"/>
          <w:szCs w:val="24"/>
        </w:rPr>
        <w:t>school provides a discipline policy that is responsive/restorative rather than punitive</w:t>
      </w:r>
    </w:p>
    <w:p w:rsidR="006D3F34" w:rsidRPr="006D3F34" w:rsidRDefault="006D3F34" w:rsidP="00F127F7">
      <w:pPr>
        <w:pStyle w:val="ListParagraph"/>
        <w:numPr>
          <w:ilvl w:val="0"/>
          <w:numId w:val="11"/>
        </w:numPr>
        <w:rPr>
          <w:sz w:val="24"/>
          <w:szCs w:val="24"/>
        </w:rPr>
      </w:pPr>
      <w:r>
        <w:rPr>
          <w:sz w:val="24"/>
          <w:szCs w:val="24"/>
        </w:rPr>
        <w:t>expectations and outcomes of behavior are clearly outlined in the school’s handbook</w:t>
      </w:r>
    </w:p>
    <w:p w:rsidR="006D3F34" w:rsidRDefault="00F74871" w:rsidP="00F127F7">
      <w:pPr>
        <w:pStyle w:val="ListParagraph"/>
        <w:numPr>
          <w:ilvl w:val="0"/>
          <w:numId w:val="11"/>
        </w:numPr>
        <w:rPr>
          <w:sz w:val="24"/>
          <w:szCs w:val="24"/>
        </w:rPr>
      </w:pPr>
      <w:r>
        <w:rPr>
          <w:sz w:val="24"/>
          <w:szCs w:val="24"/>
        </w:rPr>
        <w:t>school</w:t>
      </w:r>
      <w:r w:rsidR="006D3F34">
        <w:rPr>
          <w:sz w:val="24"/>
          <w:szCs w:val="24"/>
        </w:rPr>
        <w:t xml:space="preserve"> enable students to build positive relationships with peers and adults</w:t>
      </w:r>
    </w:p>
    <w:p w:rsidR="00BC6A77" w:rsidRPr="0065157D" w:rsidRDefault="00BC6A77" w:rsidP="00BC6A77">
      <w:pPr>
        <w:pStyle w:val="ListParagraph"/>
        <w:numPr>
          <w:ilvl w:val="0"/>
          <w:numId w:val="11"/>
        </w:numPr>
        <w:rPr>
          <w:sz w:val="24"/>
          <w:szCs w:val="24"/>
        </w:rPr>
      </w:pPr>
      <w:r>
        <w:rPr>
          <w:sz w:val="24"/>
          <w:szCs w:val="24"/>
        </w:rPr>
        <w:t>school promotes aca</w:t>
      </w:r>
      <w:r w:rsidR="00624830">
        <w:rPr>
          <w:sz w:val="24"/>
          <w:szCs w:val="24"/>
        </w:rPr>
        <w:t>demic and non-academic success</w:t>
      </w:r>
    </w:p>
    <w:p w:rsidR="00A776EB" w:rsidRPr="00843E4D" w:rsidRDefault="00A776EB" w:rsidP="00A776EB">
      <w:pPr>
        <w:rPr>
          <w:sz w:val="24"/>
          <w:szCs w:val="24"/>
        </w:rPr>
      </w:pPr>
    </w:p>
    <w:p w:rsidR="00EB0393" w:rsidRDefault="00EB0393" w:rsidP="00EB0393">
      <w:pPr>
        <w:rPr>
          <w:sz w:val="24"/>
          <w:szCs w:val="24"/>
        </w:rPr>
      </w:pPr>
    </w:p>
    <w:p w:rsidR="00BC6A77" w:rsidRDefault="00BC6A77" w:rsidP="00EB0393">
      <w:pPr>
        <w:rPr>
          <w:sz w:val="24"/>
          <w:szCs w:val="24"/>
        </w:rPr>
      </w:pPr>
    </w:p>
    <w:p w:rsidR="00BC6A77" w:rsidRDefault="00BC6A77" w:rsidP="00EB0393">
      <w:pPr>
        <w:rPr>
          <w:sz w:val="24"/>
          <w:szCs w:val="24"/>
        </w:rPr>
      </w:pPr>
      <w:r w:rsidRPr="00142E58">
        <w:rPr>
          <w:b/>
          <w:sz w:val="24"/>
          <w:szCs w:val="24"/>
          <w:highlight w:val="lightGray"/>
        </w:rPr>
        <w:t>2.5</w:t>
      </w:r>
      <w:r w:rsidR="005A2925" w:rsidRPr="00A05207">
        <w:rPr>
          <w:sz w:val="24"/>
          <w:szCs w:val="24"/>
          <w:highlight w:val="lightGray"/>
        </w:rPr>
        <w:t xml:space="preserve"> </w:t>
      </w:r>
      <w:r w:rsidR="00624830">
        <w:rPr>
          <w:b/>
          <w:sz w:val="24"/>
          <w:szCs w:val="24"/>
          <w:highlight w:val="lightGray"/>
        </w:rPr>
        <w:t>Family</w:t>
      </w:r>
      <w:r w:rsidR="005A2925" w:rsidRPr="00142E58">
        <w:rPr>
          <w:b/>
          <w:sz w:val="24"/>
          <w:szCs w:val="24"/>
          <w:highlight w:val="lightGray"/>
        </w:rPr>
        <w:t xml:space="preserve"> Engagement</w:t>
      </w:r>
      <w:r w:rsidR="00E97E1A">
        <w:rPr>
          <w:sz w:val="24"/>
          <w:szCs w:val="24"/>
          <w:highlight w:val="lightGray"/>
        </w:rPr>
        <w:t>: Does the Recovery High School</w:t>
      </w:r>
      <w:r w:rsidR="005A2925" w:rsidRPr="00A05207">
        <w:rPr>
          <w:sz w:val="24"/>
          <w:szCs w:val="24"/>
          <w:highlight w:val="lightGray"/>
        </w:rPr>
        <w:t xml:space="preserve"> actively eng</w:t>
      </w:r>
      <w:r w:rsidR="00624830">
        <w:rPr>
          <w:sz w:val="24"/>
          <w:szCs w:val="24"/>
          <w:highlight w:val="lightGray"/>
        </w:rPr>
        <w:t>age parents/</w:t>
      </w:r>
      <w:r w:rsidR="00A05207" w:rsidRPr="00A05207">
        <w:rPr>
          <w:sz w:val="24"/>
          <w:szCs w:val="24"/>
          <w:highlight w:val="lightGray"/>
        </w:rPr>
        <w:t>guardians and fami</w:t>
      </w:r>
      <w:r w:rsidR="00C46627">
        <w:rPr>
          <w:sz w:val="24"/>
          <w:szCs w:val="24"/>
          <w:highlight w:val="lightGray"/>
        </w:rPr>
        <w:t>lies, and are parents/guardians acknowledged</w:t>
      </w:r>
      <w:r w:rsidR="00A05207" w:rsidRPr="00A05207">
        <w:rPr>
          <w:sz w:val="24"/>
          <w:szCs w:val="24"/>
          <w:highlight w:val="lightGray"/>
        </w:rPr>
        <w:t xml:space="preserve"> and involved in the education and recovery process?  Does the school provide training and support for families to </w:t>
      </w:r>
      <w:r w:rsidR="005242AE">
        <w:rPr>
          <w:sz w:val="24"/>
          <w:szCs w:val="24"/>
          <w:highlight w:val="lightGray"/>
        </w:rPr>
        <w:t>assist in promoting</w:t>
      </w:r>
      <w:r w:rsidR="00A05207" w:rsidRPr="00A05207">
        <w:rPr>
          <w:sz w:val="24"/>
          <w:szCs w:val="24"/>
          <w:highlight w:val="lightGray"/>
        </w:rPr>
        <w:t xml:space="preserve"> healthy gr</w:t>
      </w:r>
      <w:r w:rsidR="005242AE">
        <w:rPr>
          <w:sz w:val="24"/>
          <w:szCs w:val="24"/>
          <w:highlight w:val="lightGray"/>
        </w:rPr>
        <w:t>owth and academic achievement for</w:t>
      </w:r>
      <w:r w:rsidR="00A05207" w:rsidRPr="00A05207">
        <w:rPr>
          <w:sz w:val="24"/>
          <w:szCs w:val="24"/>
          <w:highlight w:val="lightGray"/>
        </w:rPr>
        <w:t xml:space="preserve"> each student?</w:t>
      </w:r>
      <w:r w:rsidR="00A05207">
        <w:rPr>
          <w:sz w:val="24"/>
          <w:szCs w:val="24"/>
        </w:rPr>
        <w:t xml:space="preserve"> </w:t>
      </w:r>
    </w:p>
    <w:p w:rsidR="00A05207" w:rsidRDefault="00916B0E" w:rsidP="00EB0393">
      <w:pPr>
        <w:rPr>
          <w:i/>
          <w:sz w:val="24"/>
          <w:szCs w:val="24"/>
        </w:rPr>
      </w:pPr>
      <w:r>
        <w:rPr>
          <w:i/>
          <w:sz w:val="24"/>
          <w:szCs w:val="24"/>
        </w:rPr>
        <w:t>Evidence examples:</w:t>
      </w:r>
      <w:r w:rsidR="00A05207">
        <w:rPr>
          <w:i/>
          <w:sz w:val="24"/>
          <w:szCs w:val="24"/>
        </w:rPr>
        <w:t xml:space="preserve"> school documents, parent interviews</w:t>
      </w:r>
    </w:p>
    <w:p w:rsidR="00A05207" w:rsidRDefault="00A05207" w:rsidP="00EB0393">
      <w:pPr>
        <w:rPr>
          <w:sz w:val="24"/>
          <w:szCs w:val="24"/>
        </w:rPr>
      </w:pPr>
    </w:p>
    <w:p w:rsidR="00A05207" w:rsidRDefault="00A05207" w:rsidP="00F127F7">
      <w:pPr>
        <w:pStyle w:val="ListParagraph"/>
        <w:numPr>
          <w:ilvl w:val="0"/>
          <w:numId w:val="12"/>
        </w:numPr>
        <w:rPr>
          <w:sz w:val="24"/>
          <w:szCs w:val="24"/>
        </w:rPr>
      </w:pPr>
      <w:r>
        <w:rPr>
          <w:sz w:val="24"/>
          <w:szCs w:val="24"/>
        </w:rPr>
        <w:t>school receives written consent from both the parents/guardians and</w:t>
      </w:r>
      <w:r w:rsidR="00624830">
        <w:rPr>
          <w:sz w:val="24"/>
          <w:szCs w:val="24"/>
        </w:rPr>
        <w:t xml:space="preserve"> the</w:t>
      </w:r>
      <w:r>
        <w:rPr>
          <w:sz w:val="24"/>
          <w:szCs w:val="24"/>
        </w:rPr>
        <w:t xml:space="preserve"> student to communicate and be actively involved in the education and recovery of </w:t>
      </w:r>
      <w:r w:rsidR="00624830">
        <w:rPr>
          <w:sz w:val="24"/>
          <w:szCs w:val="24"/>
        </w:rPr>
        <w:t xml:space="preserve">the </w:t>
      </w:r>
      <w:r>
        <w:rPr>
          <w:sz w:val="24"/>
          <w:szCs w:val="24"/>
        </w:rPr>
        <w:t>student</w:t>
      </w:r>
    </w:p>
    <w:p w:rsidR="00A05207" w:rsidRDefault="00A05207" w:rsidP="00F127F7">
      <w:pPr>
        <w:pStyle w:val="ListParagraph"/>
        <w:numPr>
          <w:ilvl w:val="0"/>
          <w:numId w:val="12"/>
        </w:numPr>
        <w:rPr>
          <w:sz w:val="24"/>
          <w:szCs w:val="24"/>
        </w:rPr>
      </w:pPr>
      <w:r>
        <w:rPr>
          <w:sz w:val="24"/>
          <w:szCs w:val="24"/>
        </w:rPr>
        <w:t>school frequently communicates with parents</w:t>
      </w:r>
      <w:r w:rsidR="005242AE">
        <w:rPr>
          <w:sz w:val="24"/>
          <w:szCs w:val="24"/>
        </w:rPr>
        <w:t>/guardians</w:t>
      </w:r>
    </w:p>
    <w:p w:rsidR="00A05207" w:rsidRDefault="00A05207" w:rsidP="00F127F7">
      <w:pPr>
        <w:pStyle w:val="ListParagraph"/>
        <w:numPr>
          <w:ilvl w:val="0"/>
          <w:numId w:val="12"/>
        </w:numPr>
        <w:rPr>
          <w:sz w:val="24"/>
          <w:szCs w:val="24"/>
        </w:rPr>
      </w:pPr>
      <w:r>
        <w:rPr>
          <w:sz w:val="24"/>
          <w:szCs w:val="24"/>
        </w:rPr>
        <w:t>information shared with parents</w:t>
      </w:r>
      <w:r w:rsidR="005242AE">
        <w:rPr>
          <w:sz w:val="24"/>
          <w:szCs w:val="24"/>
        </w:rPr>
        <w:t>/guardians</w:t>
      </w:r>
      <w:r>
        <w:rPr>
          <w:sz w:val="24"/>
          <w:szCs w:val="24"/>
        </w:rPr>
        <w:t xml:space="preserve"> is relevant and timely</w:t>
      </w:r>
    </w:p>
    <w:p w:rsidR="00A05207" w:rsidRDefault="005242AE" w:rsidP="00F127F7">
      <w:pPr>
        <w:pStyle w:val="ListParagraph"/>
        <w:numPr>
          <w:ilvl w:val="0"/>
          <w:numId w:val="12"/>
        </w:numPr>
        <w:rPr>
          <w:sz w:val="24"/>
          <w:szCs w:val="24"/>
        </w:rPr>
      </w:pPr>
      <w:r>
        <w:rPr>
          <w:sz w:val="24"/>
          <w:szCs w:val="24"/>
        </w:rPr>
        <w:t>parents feel welcome at</w:t>
      </w:r>
      <w:r w:rsidR="00A05207">
        <w:rPr>
          <w:sz w:val="24"/>
          <w:szCs w:val="24"/>
        </w:rPr>
        <w:t xml:space="preserve"> the school</w:t>
      </w:r>
    </w:p>
    <w:p w:rsidR="00A05207" w:rsidRDefault="00A05207" w:rsidP="00F127F7">
      <w:pPr>
        <w:pStyle w:val="ListParagraph"/>
        <w:numPr>
          <w:ilvl w:val="0"/>
          <w:numId w:val="12"/>
        </w:numPr>
        <w:rPr>
          <w:sz w:val="24"/>
          <w:szCs w:val="24"/>
        </w:rPr>
      </w:pPr>
      <w:r>
        <w:rPr>
          <w:sz w:val="24"/>
          <w:szCs w:val="24"/>
        </w:rPr>
        <w:t>school provides support for parents/guardians to be part of the child’s recovery</w:t>
      </w:r>
    </w:p>
    <w:p w:rsidR="00F127F7" w:rsidRPr="006C5CF1" w:rsidRDefault="00050D58" w:rsidP="00F127F7">
      <w:pPr>
        <w:pStyle w:val="ListParagraph"/>
        <w:numPr>
          <w:ilvl w:val="0"/>
          <w:numId w:val="12"/>
        </w:numPr>
        <w:rPr>
          <w:sz w:val="24"/>
          <w:szCs w:val="24"/>
        </w:rPr>
      </w:pPr>
      <w:r>
        <w:rPr>
          <w:sz w:val="24"/>
          <w:szCs w:val="24"/>
        </w:rPr>
        <w:t>school provides academic and sobriety data</w:t>
      </w:r>
    </w:p>
    <w:p w:rsidR="00F127F7" w:rsidRPr="006C5CF1" w:rsidRDefault="005242AE" w:rsidP="00F127F7">
      <w:pPr>
        <w:pStyle w:val="ListParagraph"/>
        <w:numPr>
          <w:ilvl w:val="0"/>
          <w:numId w:val="12"/>
        </w:numPr>
        <w:rPr>
          <w:sz w:val="24"/>
          <w:szCs w:val="24"/>
        </w:rPr>
      </w:pPr>
      <w:r>
        <w:rPr>
          <w:sz w:val="24"/>
          <w:szCs w:val="24"/>
        </w:rPr>
        <w:t>school provides information via multiple modalities</w:t>
      </w:r>
      <w:r w:rsidR="00050D58">
        <w:rPr>
          <w:sz w:val="24"/>
          <w:szCs w:val="24"/>
        </w:rPr>
        <w:t>, including paper and electronic</w:t>
      </w:r>
    </w:p>
    <w:p w:rsidR="00050D58" w:rsidRDefault="00050D58" w:rsidP="00050D58">
      <w:pPr>
        <w:rPr>
          <w:sz w:val="24"/>
          <w:szCs w:val="24"/>
        </w:rPr>
      </w:pPr>
    </w:p>
    <w:p w:rsidR="00050D58" w:rsidRDefault="00050D58" w:rsidP="00050D58">
      <w:pPr>
        <w:rPr>
          <w:sz w:val="24"/>
          <w:szCs w:val="24"/>
        </w:rPr>
      </w:pPr>
    </w:p>
    <w:p w:rsidR="00050D58" w:rsidRDefault="00050D58" w:rsidP="00050D58">
      <w:pPr>
        <w:rPr>
          <w:sz w:val="24"/>
          <w:szCs w:val="24"/>
        </w:rPr>
      </w:pPr>
    </w:p>
    <w:p w:rsidR="00050D58" w:rsidRDefault="00050D58" w:rsidP="00050D58">
      <w:pPr>
        <w:rPr>
          <w:sz w:val="24"/>
          <w:szCs w:val="24"/>
        </w:rPr>
      </w:pPr>
      <w:r w:rsidRPr="00142E58">
        <w:rPr>
          <w:b/>
          <w:sz w:val="24"/>
          <w:szCs w:val="24"/>
          <w:highlight w:val="lightGray"/>
        </w:rPr>
        <w:t>2.6</w:t>
      </w:r>
      <w:r w:rsidRPr="00050D58">
        <w:rPr>
          <w:sz w:val="24"/>
          <w:szCs w:val="24"/>
          <w:highlight w:val="lightGray"/>
        </w:rPr>
        <w:t xml:space="preserve"> </w:t>
      </w:r>
      <w:r w:rsidRPr="00142E58">
        <w:rPr>
          <w:b/>
          <w:sz w:val="24"/>
          <w:szCs w:val="24"/>
          <w:highlight w:val="lightGray"/>
        </w:rPr>
        <w:t>Sensitivity to Differences</w:t>
      </w:r>
      <w:r w:rsidR="00E97E1A">
        <w:rPr>
          <w:sz w:val="24"/>
          <w:szCs w:val="24"/>
          <w:highlight w:val="lightGray"/>
        </w:rPr>
        <w:t>: Does the Recovery High School</w:t>
      </w:r>
      <w:r w:rsidRPr="00050D58">
        <w:rPr>
          <w:sz w:val="24"/>
          <w:szCs w:val="24"/>
          <w:highlight w:val="lightGray"/>
        </w:rPr>
        <w:t xml:space="preserve"> or its governing body create policies and procedures that promote sensitivity to human differences and are responsive to student’s individual needs?</w:t>
      </w:r>
    </w:p>
    <w:p w:rsidR="00050D58" w:rsidRDefault="00050D58" w:rsidP="00050D58">
      <w:pPr>
        <w:rPr>
          <w:i/>
          <w:sz w:val="24"/>
          <w:szCs w:val="24"/>
        </w:rPr>
      </w:pPr>
      <w:r>
        <w:rPr>
          <w:i/>
          <w:sz w:val="24"/>
          <w:szCs w:val="24"/>
        </w:rPr>
        <w:t>Evidence</w:t>
      </w:r>
      <w:r w:rsidR="00916B0E">
        <w:rPr>
          <w:i/>
          <w:sz w:val="24"/>
          <w:szCs w:val="24"/>
        </w:rPr>
        <w:t xml:space="preserve"> examples</w:t>
      </w:r>
      <w:r>
        <w:rPr>
          <w:i/>
          <w:sz w:val="24"/>
          <w:szCs w:val="24"/>
        </w:rPr>
        <w:t>: school documents, focus groups</w:t>
      </w:r>
      <w:r w:rsidR="005242AE">
        <w:rPr>
          <w:i/>
          <w:sz w:val="24"/>
          <w:szCs w:val="24"/>
        </w:rPr>
        <w:t xml:space="preserve"> feedback</w:t>
      </w:r>
      <w:r>
        <w:rPr>
          <w:i/>
          <w:sz w:val="24"/>
          <w:szCs w:val="24"/>
        </w:rPr>
        <w:t>, interviews</w:t>
      </w:r>
    </w:p>
    <w:p w:rsidR="00050D58" w:rsidRDefault="00050D58" w:rsidP="00050D58">
      <w:pPr>
        <w:rPr>
          <w:i/>
          <w:sz w:val="24"/>
          <w:szCs w:val="24"/>
        </w:rPr>
      </w:pPr>
    </w:p>
    <w:p w:rsidR="00050D58" w:rsidRDefault="00050D58" w:rsidP="00F127F7">
      <w:pPr>
        <w:pStyle w:val="ListParagraph"/>
        <w:numPr>
          <w:ilvl w:val="0"/>
          <w:numId w:val="13"/>
        </w:numPr>
        <w:rPr>
          <w:sz w:val="24"/>
          <w:szCs w:val="24"/>
        </w:rPr>
      </w:pPr>
      <w:r>
        <w:rPr>
          <w:sz w:val="24"/>
          <w:szCs w:val="24"/>
        </w:rPr>
        <w:t>school has policies in place that promote the acceptance of diversity among students, including gender, race, ethnicity and sexual orientation</w:t>
      </w:r>
    </w:p>
    <w:p w:rsidR="00050D58" w:rsidRDefault="00050D58" w:rsidP="00F127F7">
      <w:pPr>
        <w:pStyle w:val="ListParagraph"/>
        <w:numPr>
          <w:ilvl w:val="0"/>
          <w:numId w:val="13"/>
        </w:numPr>
        <w:rPr>
          <w:sz w:val="24"/>
          <w:szCs w:val="24"/>
        </w:rPr>
      </w:pPr>
      <w:r>
        <w:rPr>
          <w:sz w:val="24"/>
          <w:szCs w:val="24"/>
        </w:rPr>
        <w:t>school has a bul</w:t>
      </w:r>
      <w:r w:rsidR="00624830">
        <w:rPr>
          <w:sz w:val="24"/>
          <w:szCs w:val="24"/>
        </w:rPr>
        <w:t>l</w:t>
      </w:r>
      <w:r w:rsidR="005242AE">
        <w:rPr>
          <w:sz w:val="24"/>
          <w:szCs w:val="24"/>
        </w:rPr>
        <w:t>y</w:t>
      </w:r>
      <w:r w:rsidR="00624830">
        <w:rPr>
          <w:sz w:val="24"/>
          <w:szCs w:val="24"/>
        </w:rPr>
        <w:t>ing prevention and intervention plan</w:t>
      </w:r>
    </w:p>
    <w:p w:rsidR="00585C9A" w:rsidRDefault="00050D58" w:rsidP="000E7B97">
      <w:pPr>
        <w:pStyle w:val="ListParagraph"/>
        <w:numPr>
          <w:ilvl w:val="0"/>
          <w:numId w:val="13"/>
        </w:numPr>
        <w:rPr>
          <w:sz w:val="24"/>
          <w:szCs w:val="24"/>
        </w:rPr>
      </w:pPr>
      <w:r>
        <w:rPr>
          <w:sz w:val="24"/>
          <w:szCs w:val="24"/>
        </w:rPr>
        <w:t>respo</w:t>
      </w:r>
      <w:r w:rsidR="002E07F6">
        <w:rPr>
          <w:sz w:val="24"/>
          <w:szCs w:val="24"/>
        </w:rPr>
        <w:t>nses to violations are handled</w:t>
      </w:r>
      <w:r>
        <w:rPr>
          <w:sz w:val="24"/>
          <w:szCs w:val="24"/>
        </w:rPr>
        <w:t xml:space="preserve"> in a timely manner includi</w:t>
      </w:r>
      <w:r w:rsidR="002E07F6">
        <w:rPr>
          <w:sz w:val="24"/>
          <w:szCs w:val="24"/>
        </w:rPr>
        <w:t>ng notifying</w:t>
      </w:r>
      <w:r w:rsidR="005242AE">
        <w:rPr>
          <w:sz w:val="24"/>
          <w:szCs w:val="24"/>
        </w:rPr>
        <w:t xml:space="preserve"> families and</w:t>
      </w:r>
      <w:r w:rsidR="002E07F6">
        <w:rPr>
          <w:sz w:val="24"/>
          <w:szCs w:val="24"/>
        </w:rPr>
        <w:t xml:space="preserve"> the proper personnel</w:t>
      </w:r>
      <w:r>
        <w:rPr>
          <w:sz w:val="24"/>
          <w:szCs w:val="24"/>
        </w:rPr>
        <w:t xml:space="preserve"> </w:t>
      </w:r>
    </w:p>
    <w:p w:rsidR="002E07F6" w:rsidRPr="002E07F6" w:rsidRDefault="002E07F6" w:rsidP="002E07F6">
      <w:pPr>
        <w:pStyle w:val="ListParagraph"/>
        <w:ind w:left="1080"/>
        <w:rPr>
          <w:sz w:val="24"/>
          <w:szCs w:val="24"/>
        </w:rPr>
      </w:pPr>
    </w:p>
    <w:p w:rsidR="00E0466E" w:rsidRDefault="00E0466E" w:rsidP="000E7B97">
      <w:pPr>
        <w:rPr>
          <w:sz w:val="24"/>
          <w:szCs w:val="24"/>
        </w:rPr>
      </w:pPr>
    </w:p>
    <w:p w:rsidR="0065157D" w:rsidRDefault="0065157D" w:rsidP="000E7B97">
      <w:pPr>
        <w:rPr>
          <w:sz w:val="24"/>
          <w:szCs w:val="24"/>
        </w:rPr>
      </w:pPr>
    </w:p>
    <w:p w:rsidR="000E7B97" w:rsidRDefault="000E7B97" w:rsidP="000E7B97">
      <w:pPr>
        <w:rPr>
          <w:sz w:val="24"/>
          <w:szCs w:val="24"/>
        </w:rPr>
      </w:pPr>
    </w:p>
    <w:p w:rsidR="00721502" w:rsidRPr="00843E4D" w:rsidRDefault="00721502" w:rsidP="000E7B97">
      <w:pPr>
        <w:rPr>
          <w:sz w:val="24"/>
          <w:szCs w:val="24"/>
        </w:rPr>
      </w:pPr>
    </w:p>
    <w:p w:rsidR="00F01582" w:rsidRPr="00091FB9" w:rsidRDefault="000E7B97" w:rsidP="00091FB9">
      <w:pPr>
        <w:pStyle w:val="Heading1"/>
        <w:jc w:val="center"/>
        <w:rPr>
          <w:b/>
          <w:i/>
          <w:color w:val="auto"/>
        </w:rPr>
      </w:pPr>
      <w:bookmarkStart w:id="4" w:name="_Recovery_Practices"/>
      <w:bookmarkEnd w:id="4"/>
      <w:r w:rsidRPr="00091FB9">
        <w:rPr>
          <w:b/>
          <w:i/>
          <w:color w:val="auto"/>
        </w:rPr>
        <w:lastRenderedPageBreak/>
        <w:t>Recovery Practices</w:t>
      </w:r>
    </w:p>
    <w:p w:rsidR="000E7B97" w:rsidRDefault="000E7B97" w:rsidP="000E7B97">
      <w:pPr>
        <w:jc w:val="center"/>
        <w:rPr>
          <w:i/>
          <w:sz w:val="28"/>
          <w:szCs w:val="28"/>
          <w:u w:val="single"/>
        </w:rPr>
      </w:pPr>
    </w:p>
    <w:p w:rsidR="000E7B97" w:rsidRPr="000E7B97" w:rsidRDefault="000E7B97" w:rsidP="000E7B97">
      <w:pPr>
        <w:rPr>
          <w:sz w:val="24"/>
          <w:szCs w:val="24"/>
        </w:rPr>
      </w:pPr>
      <w:r w:rsidRPr="00142E58">
        <w:rPr>
          <w:b/>
          <w:sz w:val="24"/>
          <w:szCs w:val="24"/>
          <w:highlight w:val="lightGray"/>
        </w:rPr>
        <w:t>3.1</w:t>
      </w:r>
      <w:r w:rsidR="00142E58">
        <w:rPr>
          <w:sz w:val="24"/>
          <w:szCs w:val="24"/>
          <w:highlight w:val="lightGray"/>
        </w:rPr>
        <w:t xml:space="preserve"> </w:t>
      </w:r>
      <w:r w:rsidRPr="00142E58">
        <w:rPr>
          <w:b/>
          <w:sz w:val="24"/>
          <w:szCs w:val="24"/>
          <w:highlight w:val="lightGray"/>
        </w:rPr>
        <w:t>Recovery Supports</w:t>
      </w:r>
      <w:r w:rsidRPr="000E7B97">
        <w:rPr>
          <w:sz w:val="24"/>
          <w:szCs w:val="24"/>
          <w:highlight w:val="lightGray"/>
        </w:rPr>
        <w:t>: Are recovery supports and relapse prevention measures meeting the needs of students?</w:t>
      </w:r>
    </w:p>
    <w:p w:rsidR="00F01582" w:rsidRDefault="00916B0E" w:rsidP="00F01582">
      <w:pPr>
        <w:rPr>
          <w:i/>
          <w:sz w:val="24"/>
          <w:szCs w:val="24"/>
        </w:rPr>
      </w:pPr>
      <w:r>
        <w:rPr>
          <w:i/>
          <w:sz w:val="24"/>
          <w:szCs w:val="24"/>
        </w:rPr>
        <w:t xml:space="preserve">Evidence examples: </w:t>
      </w:r>
      <w:r w:rsidR="000E7B97">
        <w:rPr>
          <w:i/>
          <w:sz w:val="24"/>
          <w:szCs w:val="24"/>
        </w:rPr>
        <w:t>school documents, focus groups</w:t>
      </w:r>
      <w:r w:rsidR="005242AE">
        <w:rPr>
          <w:i/>
          <w:sz w:val="24"/>
          <w:szCs w:val="24"/>
        </w:rPr>
        <w:t xml:space="preserve"> feedback</w:t>
      </w:r>
      <w:r w:rsidR="000E7B97">
        <w:rPr>
          <w:i/>
          <w:sz w:val="24"/>
          <w:szCs w:val="24"/>
        </w:rPr>
        <w:t>, interviews, survey</w:t>
      </w:r>
      <w:r w:rsidR="005242AE">
        <w:rPr>
          <w:i/>
          <w:sz w:val="24"/>
          <w:szCs w:val="24"/>
        </w:rPr>
        <w:t xml:space="preserve"> data</w:t>
      </w:r>
    </w:p>
    <w:p w:rsidR="000E7B97" w:rsidRDefault="000E7B97" w:rsidP="00F01582">
      <w:pPr>
        <w:rPr>
          <w:i/>
          <w:sz w:val="24"/>
          <w:szCs w:val="24"/>
        </w:rPr>
      </w:pPr>
    </w:p>
    <w:p w:rsidR="000E7B97" w:rsidRDefault="000E7B97" w:rsidP="00F127F7">
      <w:pPr>
        <w:pStyle w:val="ListParagraph"/>
        <w:numPr>
          <w:ilvl w:val="0"/>
          <w:numId w:val="14"/>
        </w:numPr>
        <w:rPr>
          <w:sz w:val="24"/>
          <w:szCs w:val="24"/>
        </w:rPr>
      </w:pPr>
      <w:r>
        <w:rPr>
          <w:sz w:val="24"/>
          <w:szCs w:val="24"/>
        </w:rPr>
        <w:t xml:space="preserve">school staff </w:t>
      </w:r>
      <w:r w:rsidR="002E07F6">
        <w:rPr>
          <w:sz w:val="24"/>
          <w:szCs w:val="24"/>
        </w:rPr>
        <w:t xml:space="preserve">are providing </w:t>
      </w:r>
      <w:r>
        <w:rPr>
          <w:sz w:val="24"/>
          <w:szCs w:val="24"/>
        </w:rPr>
        <w:t>recovery support</w:t>
      </w:r>
      <w:r w:rsidR="00144D6D">
        <w:rPr>
          <w:sz w:val="24"/>
          <w:szCs w:val="24"/>
        </w:rPr>
        <w:t>s</w:t>
      </w:r>
      <w:r>
        <w:rPr>
          <w:sz w:val="24"/>
          <w:szCs w:val="24"/>
        </w:rPr>
        <w:t xml:space="preserve"> </w:t>
      </w:r>
      <w:r w:rsidR="00144D6D">
        <w:rPr>
          <w:sz w:val="24"/>
          <w:szCs w:val="24"/>
        </w:rPr>
        <w:t xml:space="preserve">and relapse prevention efforts to meet </w:t>
      </w:r>
      <w:r>
        <w:rPr>
          <w:sz w:val="24"/>
          <w:szCs w:val="24"/>
        </w:rPr>
        <w:t>students</w:t>
      </w:r>
      <w:r w:rsidR="00144D6D">
        <w:rPr>
          <w:sz w:val="24"/>
          <w:szCs w:val="24"/>
        </w:rPr>
        <w:t xml:space="preserve">’ needs </w:t>
      </w:r>
    </w:p>
    <w:p w:rsidR="000E7B97" w:rsidRDefault="000E7B97" w:rsidP="00F127F7">
      <w:pPr>
        <w:pStyle w:val="ListParagraph"/>
        <w:numPr>
          <w:ilvl w:val="0"/>
          <w:numId w:val="14"/>
        </w:numPr>
        <w:rPr>
          <w:sz w:val="24"/>
          <w:szCs w:val="24"/>
        </w:rPr>
      </w:pPr>
      <w:r>
        <w:rPr>
          <w:sz w:val="24"/>
          <w:szCs w:val="24"/>
        </w:rPr>
        <w:t xml:space="preserve">students </w:t>
      </w:r>
      <w:r w:rsidR="00E54D64">
        <w:rPr>
          <w:sz w:val="24"/>
          <w:szCs w:val="24"/>
        </w:rPr>
        <w:t>agree</w:t>
      </w:r>
      <w:r>
        <w:rPr>
          <w:sz w:val="24"/>
          <w:szCs w:val="24"/>
        </w:rPr>
        <w:t xml:space="preserve"> that the current support and relapse prevention practices are meeting their needs</w:t>
      </w:r>
    </w:p>
    <w:p w:rsidR="000E7B97" w:rsidRDefault="000E7B97" w:rsidP="00F127F7">
      <w:pPr>
        <w:pStyle w:val="ListParagraph"/>
        <w:numPr>
          <w:ilvl w:val="0"/>
          <w:numId w:val="14"/>
        </w:numPr>
        <w:rPr>
          <w:sz w:val="24"/>
          <w:szCs w:val="24"/>
        </w:rPr>
      </w:pPr>
      <w:r>
        <w:rPr>
          <w:sz w:val="24"/>
          <w:szCs w:val="24"/>
        </w:rPr>
        <w:t>there are clear and regula</w:t>
      </w:r>
      <w:r w:rsidR="005242AE">
        <w:rPr>
          <w:sz w:val="24"/>
          <w:szCs w:val="24"/>
        </w:rPr>
        <w:t xml:space="preserve">r lines of communication between and among </w:t>
      </w:r>
      <w:r>
        <w:rPr>
          <w:sz w:val="24"/>
          <w:szCs w:val="24"/>
        </w:rPr>
        <w:t>school staff members regarding student’s needs for recovery support and relapse prevention</w:t>
      </w:r>
    </w:p>
    <w:p w:rsidR="000E7B97" w:rsidRDefault="000E7B97" w:rsidP="00F127F7">
      <w:pPr>
        <w:pStyle w:val="ListParagraph"/>
        <w:numPr>
          <w:ilvl w:val="0"/>
          <w:numId w:val="14"/>
        </w:numPr>
        <w:rPr>
          <w:sz w:val="24"/>
          <w:szCs w:val="24"/>
        </w:rPr>
      </w:pPr>
      <w:r>
        <w:rPr>
          <w:sz w:val="24"/>
          <w:szCs w:val="24"/>
        </w:rPr>
        <w:t>recovery support and relapse prevention are continually updated to meet the needs of their students</w:t>
      </w:r>
    </w:p>
    <w:p w:rsidR="00E627F5" w:rsidRPr="00F127F7" w:rsidRDefault="000E7B97" w:rsidP="00F127F7">
      <w:pPr>
        <w:pStyle w:val="ListParagraph"/>
        <w:numPr>
          <w:ilvl w:val="0"/>
          <w:numId w:val="14"/>
        </w:numPr>
        <w:rPr>
          <w:sz w:val="24"/>
          <w:szCs w:val="24"/>
        </w:rPr>
      </w:pPr>
      <w:r>
        <w:rPr>
          <w:sz w:val="24"/>
          <w:szCs w:val="24"/>
        </w:rPr>
        <w:t>students report that they are making progress in their recovery efforts</w:t>
      </w:r>
    </w:p>
    <w:p w:rsidR="000E7B97" w:rsidRDefault="000E7B97" w:rsidP="000E7B97">
      <w:pPr>
        <w:rPr>
          <w:sz w:val="24"/>
          <w:szCs w:val="24"/>
        </w:rPr>
      </w:pPr>
    </w:p>
    <w:p w:rsidR="00E627F5" w:rsidRPr="00843E4D" w:rsidRDefault="00E627F5" w:rsidP="00E627F5">
      <w:pPr>
        <w:rPr>
          <w:sz w:val="24"/>
          <w:szCs w:val="24"/>
        </w:rPr>
      </w:pPr>
    </w:p>
    <w:p w:rsidR="000E7B97" w:rsidRDefault="000E7B97" w:rsidP="000E7B97">
      <w:pPr>
        <w:rPr>
          <w:sz w:val="24"/>
          <w:szCs w:val="24"/>
        </w:rPr>
      </w:pPr>
    </w:p>
    <w:p w:rsidR="00E505FC" w:rsidRDefault="00E505FC" w:rsidP="000E7B97">
      <w:pPr>
        <w:rPr>
          <w:sz w:val="24"/>
          <w:szCs w:val="24"/>
        </w:rPr>
      </w:pPr>
    </w:p>
    <w:p w:rsidR="00E505FC" w:rsidRDefault="00E505FC" w:rsidP="000E7B97">
      <w:pPr>
        <w:rPr>
          <w:sz w:val="24"/>
          <w:szCs w:val="24"/>
        </w:rPr>
      </w:pPr>
      <w:r w:rsidRPr="00142E58">
        <w:rPr>
          <w:b/>
          <w:sz w:val="24"/>
          <w:szCs w:val="24"/>
          <w:highlight w:val="lightGray"/>
        </w:rPr>
        <w:t>3.2</w:t>
      </w:r>
      <w:r w:rsidRPr="00E505FC">
        <w:rPr>
          <w:sz w:val="24"/>
          <w:szCs w:val="24"/>
          <w:highlight w:val="lightGray"/>
        </w:rPr>
        <w:t xml:space="preserve"> </w:t>
      </w:r>
      <w:r w:rsidRPr="00142E58">
        <w:rPr>
          <w:b/>
          <w:sz w:val="24"/>
          <w:szCs w:val="24"/>
          <w:highlight w:val="lightGray"/>
        </w:rPr>
        <w:t>Recovery Climate</w:t>
      </w:r>
      <w:r w:rsidR="00E97E1A">
        <w:rPr>
          <w:sz w:val="24"/>
          <w:szCs w:val="24"/>
          <w:highlight w:val="lightGray"/>
        </w:rPr>
        <w:t>: Does the Recovery High Schoo</w:t>
      </w:r>
      <w:r w:rsidRPr="00E505FC">
        <w:rPr>
          <w:sz w:val="24"/>
          <w:szCs w:val="24"/>
          <w:highlight w:val="lightGray"/>
        </w:rPr>
        <w:t>l provide a recovery-oriented school climate that promotes a healthy relationship among faculty, student and their families?</w:t>
      </w:r>
    </w:p>
    <w:p w:rsidR="00E505FC" w:rsidRDefault="00E505FC" w:rsidP="000E7B97">
      <w:pPr>
        <w:rPr>
          <w:i/>
          <w:sz w:val="24"/>
          <w:szCs w:val="24"/>
        </w:rPr>
      </w:pPr>
      <w:r>
        <w:rPr>
          <w:i/>
          <w:sz w:val="24"/>
          <w:szCs w:val="24"/>
        </w:rPr>
        <w:t>Evidence</w:t>
      </w:r>
      <w:r w:rsidR="00916B0E">
        <w:rPr>
          <w:i/>
          <w:sz w:val="24"/>
          <w:szCs w:val="24"/>
        </w:rPr>
        <w:t xml:space="preserve"> examples</w:t>
      </w:r>
      <w:r>
        <w:rPr>
          <w:i/>
          <w:sz w:val="24"/>
          <w:szCs w:val="24"/>
        </w:rPr>
        <w:t>: school documents, focus groups</w:t>
      </w:r>
      <w:r w:rsidR="005242AE">
        <w:rPr>
          <w:i/>
          <w:sz w:val="24"/>
          <w:szCs w:val="24"/>
        </w:rPr>
        <w:t xml:space="preserve"> feedback</w:t>
      </w:r>
      <w:r>
        <w:rPr>
          <w:i/>
          <w:sz w:val="24"/>
          <w:szCs w:val="24"/>
        </w:rPr>
        <w:t>, interviews, survey</w:t>
      </w:r>
    </w:p>
    <w:p w:rsidR="00E505FC" w:rsidRPr="00E505FC" w:rsidRDefault="00E505FC" w:rsidP="000E7B97">
      <w:pPr>
        <w:rPr>
          <w:sz w:val="24"/>
          <w:szCs w:val="24"/>
        </w:rPr>
      </w:pPr>
    </w:p>
    <w:p w:rsidR="00E505FC" w:rsidRPr="00E505FC" w:rsidRDefault="00E505FC" w:rsidP="00F127F7">
      <w:pPr>
        <w:pStyle w:val="ListParagraph"/>
        <w:numPr>
          <w:ilvl w:val="0"/>
          <w:numId w:val="15"/>
        </w:numPr>
        <w:rPr>
          <w:sz w:val="24"/>
          <w:szCs w:val="24"/>
        </w:rPr>
      </w:pPr>
      <w:r w:rsidRPr="00E505FC">
        <w:rPr>
          <w:sz w:val="24"/>
          <w:szCs w:val="24"/>
        </w:rPr>
        <w:t>school provides a strong</w:t>
      </w:r>
      <w:r w:rsidR="005242AE">
        <w:rPr>
          <w:sz w:val="24"/>
          <w:szCs w:val="24"/>
        </w:rPr>
        <w:t>,</w:t>
      </w:r>
      <w:r w:rsidRPr="00E505FC">
        <w:rPr>
          <w:sz w:val="24"/>
          <w:szCs w:val="24"/>
        </w:rPr>
        <w:t xml:space="preserve"> supportive recovery community</w:t>
      </w:r>
    </w:p>
    <w:p w:rsidR="00E505FC" w:rsidRPr="00E505FC" w:rsidRDefault="00E505FC" w:rsidP="00F127F7">
      <w:pPr>
        <w:pStyle w:val="ListParagraph"/>
        <w:numPr>
          <w:ilvl w:val="0"/>
          <w:numId w:val="15"/>
        </w:numPr>
        <w:rPr>
          <w:sz w:val="24"/>
          <w:szCs w:val="24"/>
        </w:rPr>
      </w:pPr>
      <w:r w:rsidRPr="00E505FC">
        <w:rPr>
          <w:sz w:val="24"/>
          <w:szCs w:val="24"/>
        </w:rPr>
        <w:t xml:space="preserve">relationships between staff and students are healthy and respectful demonstrating clear boundaries </w:t>
      </w:r>
      <w:r w:rsidR="005242AE">
        <w:rPr>
          <w:sz w:val="24"/>
          <w:szCs w:val="24"/>
        </w:rPr>
        <w:t>between and among both groups</w:t>
      </w:r>
    </w:p>
    <w:p w:rsidR="00E505FC" w:rsidRPr="003C5FB3" w:rsidRDefault="00E505FC" w:rsidP="00F127F7">
      <w:pPr>
        <w:pStyle w:val="ListParagraph"/>
        <w:numPr>
          <w:ilvl w:val="0"/>
          <w:numId w:val="15"/>
        </w:numPr>
        <w:rPr>
          <w:i/>
          <w:sz w:val="24"/>
          <w:szCs w:val="24"/>
        </w:rPr>
      </w:pPr>
      <w:r>
        <w:rPr>
          <w:sz w:val="24"/>
          <w:szCs w:val="24"/>
        </w:rPr>
        <w:t>school incorporates an intake process that involves faculty, students</w:t>
      </w:r>
      <w:r w:rsidR="003C5FB3">
        <w:rPr>
          <w:sz w:val="24"/>
          <w:szCs w:val="24"/>
        </w:rPr>
        <w:t>, their families and/or supportive network</w:t>
      </w:r>
      <w:r w:rsidR="005242AE">
        <w:rPr>
          <w:sz w:val="24"/>
          <w:szCs w:val="24"/>
        </w:rPr>
        <w:t>s</w:t>
      </w:r>
    </w:p>
    <w:p w:rsidR="003C5FB3" w:rsidRPr="003C5FB3" w:rsidRDefault="003C5FB3" w:rsidP="00F127F7">
      <w:pPr>
        <w:pStyle w:val="ListParagraph"/>
        <w:numPr>
          <w:ilvl w:val="0"/>
          <w:numId w:val="15"/>
        </w:numPr>
        <w:rPr>
          <w:i/>
          <w:sz w:val="24"/>
          <w:szCs w:val="24"/>
        </w:rPr>
      </w:pPr>
      <w:r>
        <w:rPr>
          <w:sz w:val="24"/>
          <w:szCs w:val="24"/>
        </w:rPr>
        <w:t>recovery policies and supports are clearly defined for students and families as part of the intake process</w:t>
      </w:r>
    </w:p>
    <w:p w:rsidR="003C5FB3" w:rsidRPr="003C5FB3" w:rsidRDefault="003C5FB3" w:rsidP="00F127F7">
      <w:pPr>
        <w:pStyle w:val="ListParagraph"/>
        <w:numPr>
          <w:ilvl w:val="0"/>
          <w:numId w:val="15"/>
        </w:numPr>
        <w:rPr>
          <w:i/>
          <w:sz w:val="24"/>
          <w:szCs w:val="24"/>
        </w:rPr>
      </w:pPr>
      <w:r>
        <w:rPr>
          <w:sz w:val="24"/>
          <w:szCs w:val="24"/>
        </w:rPr>
        <w:t xml:space="preserve">recovery </w:t>
      </w:r>
      <w:r w:rsidR="00144D6D">
        <w:rPr>
          <w:sz w:val="24"/>
          <w:szCs w:val="24"/>
        </w:rPr>
        <w:t>r</w:t>
      </w:r>
      <w:r>
        <w:rPr>
          <w:sz w:val="24"/>
          <w:szCs w:val="24"/>
        </w:rPr>
        <w:t>elated talk is modeled and supported by school staff</w:t>
      </w:r>
    </w:p>
    <w:p w:rsidR="003C5FB3" w:rsidRPr="00F127F7" w:rsidRDefault="003C5FB3" w:rsidP="00F127F7">
      <w:pPr>
        <w:pStyle w:val="ListParagraph"/>
        <w:numPr>
          <w:ilvl w:val="0"/>
          <w:numId w:val="15"/>
        </w:numPr>
        <w:rPr>
          <w:i/>
          <w:sz w:val="24"/>
          <w:szCs w:val="24"/>
        </w:rPr>
      </w:pPr>
      <w:r>
        <w:rPr>
          <w:sz w:val="24"/>
          <w:szCs w:val="24"/>
        </w:rPr>
        <w:t>there are opportunities for students and staff to provide positive feedback and support as part of the school culture</w:t>
      </w:r>
    </w:p>
    <w:p w:rsidR="003C5FB3" w:rsidRDefault="003C5FB3" w:rsidP="003C5FB3">
      <w:pPr>
        <w:rPr>
          <w:sz w:val="24"/>
          <w:szCs w:val="24"/>
        </w:rPr>
      </w:pPr>
    </w:p>
    <w:p w:rsidR="00C01072" w:rsidRDefault="00C01072" w:rsidP="003C5FB3">
      <w:pPr>
        <w:rPr>
          <w:sz w:val="24"/>
          <w:szCs w:val="24"/>
        </w:rPr>
      </w:pPr>
    </w:p>
    <w:p w:rsidR="00F7689F" w:rsidRDefault="00F7689F" w:rsidP="003C5FB3">
      <w:pPr>
        <w:rPr>
          <w:sz w:val="24"/>
          <w:szCs w:val="24"/>
        </w:rPr>
      </w:pPr>
    </w:p>
    <w:p w:rsidR="003C5FB3" w:rsidRDefault="003C5FB3" w:rsidP="003C5FB3">
      <w:pPr>
        <w:rPr>
          <w:sz w:val="24"/>
          <w:szCs w:val="24"/>
        </w:rPr>
      </w:pPr>
    </w:p>
    <w:p w:rsidR="003C5FB3" w:rsidRPr="003C5FB3" w:rsidRDefault="003C5FB3" w:rsidP="003C5FB3">
      <w:pPr>
        <w:rPr>
          <w:sz w:val="24"/>
          <w:szCs w:val="24"/>
        </w:rPr>
      </w:pPr>
      <w:r w:rsidRPr="00142E58">
        <w:rPr>
          <w:b/>
          <w:sz w:val="24"/>
          <w:szCs w:val="24"/>
          <w:highlight w:val="lightGray"/>
        </w:rPr>
        <w:t>3.3</w:t>
      </w:r>
      <w:r w:rsidRPr="003C5FB3">
        <w:rPr>
          <w:sz w:val="24"/>
          <w:szCs w:val="24"/>
          <w:highlight w:val="lightGray"/>
        </w:rPr>
        <w:t xml:space="preserve"> </w:t>
      </w:r>
      <w:r w:rsidRPr="00142E58">
        <w:rPr>
          <w:b/>
          <w:sz w:val="24"/>
          <w:szCs w:val="24"/>
          <w:highlight w:val="lightGray"/>
        </w:rPr>
        <w:t>Recovery Assessment</w:t>
      </w:r>
      <w:r w:rsidR="00E97E1A">
        <w:rPr>
          <w:sz w:val="24"/>
          <w:szCs w:val="24"/>
          <w:highlight w:val="lightGray"/>
        </w:rPr>
        <w:t>: Does the Recovery High School</w:t>
      </w:r>
      <w:r w:rsidRPr="003C5FB3">
        <w:rPr>
          <w:sz w:val="24"/>
          <w:szCs w:val="24"/>
          <w:highlight w:val="lightGray"/>
        </w:rPr>
        <w:t xml:space="preserve"> collect data for initial screening, progress monitoring and outcome measures to as</w:t>
      </w:r>
      <w:r>
        <w:rPr>
          <w:sz w:val="24"/>
          <w:szCs w:val="24"/>
          <w:highlight w:val="lightGray"/>
        </w:rPr>
        <w:t>sess and improve short and long-</w:t>
      </w:r>
      <w:r w:rsidRPr="003C5FB3">
        <w:rPr>
          <w:sz w:val="24"/>
          <w:szCs w:val="24"/>
          <w:highlight w:val="lightGray"/>
        </w:rPr>
        <w:t>term results for students?</w:t>
      </w:r>
    </w:p>
    <w:p w:rsidR="00E505FC" w:rsidRDefault="00C01072" w:rsidP="003C5FB3">
      <w:pPr>
        <w:rPr>
          <w:i/>
          <w:sz w:val="24"/>
          <w:szCs w:val="24"/>
        </w:rPr>
      </w:pPr>
      <w:r>
        <w:rPr>
          <w:i/>
          <w:sz w:val="24"/>
          <w:szCs w:val="24"/>
        </w:rPr>
        <w:t>Evidence</w:t>
      </w:r>
      <w:r w:rsidR="00916B0E">
        <w:rPr>
          <w:i/>
          <w:sz w:val="24"/>
          <w:szCs w:val="24"/>
        </w:rPr>
        <w:t xml:space="preserve"> examples</w:t>
      </w:r>
      <w:r>
        <w:rPr>
          <w:i/>
          <w:sz w:val="24"/>
          <w:szCs w:val="24"/>
        </w:rPr>
        <w:t>:</w:t>
      </w:r>
      <w:r w:rsidR="003C5FB3">
        <w:rPr>
          <w:i/>
          <w:sz w:val="24"/>
          <w:szCs w:val="24"/>
        </w:rPr>
        <w:t xml:space="preserve"> school documentation, data collection</w:t>
      </w:r>
    </w:p>
    <w:p w:rsidR="003C5FB3" w:rsidRDefault="003C5FB3" w:rsidP="003C5FB3">
      <w:pPr>
        <w:rPr>
          <w:i/>
          <w:sz w:val="24"/>
          <w:szCs w:val="24"/>
        </w:rPr>
      </w:pPr>
    </w:p>
    <w:p w:rsidR="003C5FB3" w:rsidRDefault="003C5FB3" w:rsidP="00F127F7">
      <w:pPr>
        <w:pStyle w:val="ListParagraph"/>
        <w:numPr>
          <w:ilvl w:val="0"/>
          <w:numId w:val="16"/>
        </w:numPr>
        <w:rPr>
          <w:sz w:val="24"/>
          <w:szCs w:val="24"/>
        </w:rPr>
      </w:pPr>
      <w:r>
        <w:rPr>
          <w:sz w:val="24"/>
          <w:szCs w:val="24"/>
        </w:rPr>
        <w:t>school collects screening data that are reliable and fully implemented</w:t>
      </w:r>
    </w:p>
    <w:p w:rsidR="003C5FB3" w:rsidRDefault="003C5FB3" w:rsidP="00F127F7">
      <w:pPr>
        <w:pStyle w:val="ListParagraph"/>
        <w:numPr>
          <w:ilvl w:val="0"/>
          <w:numId w:val="16"/>
        </w:numPr>
        <w:rPr>
          <w:sz w:val="24"/>
          <w:szCs w:val="24"/>
        </w:rPr>
      </w:pPr>
      <w:r>
        <w:rPr>
          <w:sz w:val="24"/>
          <w:szCs w:val="24"/>
        </w:rPr>
        <w:lastRenderedPageBreak/>
        <w:t>school performs active progress monitoring</w:t>
      </w:r>
    </w:p>
    <w:p w:rsidR="003C5FB3" w:rsidRDefault="003C5FB3" w:rsidP="00F127F7">
      <w:pPr>
        <w:pStyle w:val="ListParagraph"/>
        <w:numPr>
          <w:ilvl w:val="0"/>
          <w:numId w:val="16"/>
        </w:numPr>
        <w:rPr>
          <w:sz w:val="24"/>
          <w:szCs w:val="24"/>
        </w:rPr>
      </w:pPr>
      <w:r>
        <w:rPr>
          <w:sz w:val="24"/>
          <w:szCs w:val="24"/>
        </w:rPr>
        <w:t>school collects outcome measures that are reliable and implemented well</w:t>
      </w:r>
    </w:p>
    <w:p w:rsidR="003C5FB3" w:rsidRDefault="003C5FB3" w:rsidP="00F127F7">
      <w:pPr>
        <w:pStyle w:val="ListParagraph"/>
        <w:numPr>
          <w:ilvl w:val="0"/>
          <w:numId w:val="16"/>
        </w:numPr>
        <w:rPr>
          <w:sz w:val="24"/>
          <w:szCs w:val="24"/>
        </w:rPr>
      </w:pPr>
      <w:r>
        <w:rPr>
          <w:sz w:val="24"/>
          <w:szCs w:val="24"/>
        </w:rPr>
        <w:t>data is provided to relevant staff on a regular basis</w:t>
      </w:r>
    </w:p>
    <w:p w:rsidR="003C5FB3" w:rsidRDefault="005242AE" w:rsidP="00F127F7">
      <w:pPr>
        <w:pStyle w:val="ListParagraph"/>
        <w:numPr>
          <w:ilvl w:val="0"/>
          <w:numId w:val="16"/>
        </w:numPr>
        <w:rPr>
          <w:sz w:val="24"/>
          <w:szCs w:val="24"/>
        </w:rPr>
      </w:pPr>
      <w:r>
        <w:rPr>
          <w:sz w:val="24"/>
          <w:szCs w:val="24"/>
        </w:rPr>
        <w:t>data is actively reviewed and utilized</w:t>
      </w:r>
      <w:r w:rsidR="003C5FB3">
        <w:rPr>
          <w:sz w:val="24"/>
          <w:szCs w:val="24"/>
        </w:rPr>
        <w:t xml:space="preserve"> to improve student</w:t>
      </w:r>
      <w:r w:rsidR="00C01072">
        <w:rPr>
          <w:sz w:val="24"/>
          <w:szCs w:val="24"/>
        </w:rPr>
        <w:t>’</w:t>
      </w:r>
      <w:r w:rsidR="003C5FB3">
        <w:rPr>
          <w:sz w:val="24"/>
          <w:szCs w:val="24"/>
        </w:rPr>
        <w:t>s outcomes</w:t>
      </w:r>
    </w:p>
    <w:p w:rsidR="00C01072" w:rsidRPr="00F127F7" w:rsidRDefault="00144D6D" w:rsidP="00F127F7">
      <w:pPr>
        <w:pStyle w:val="ListParagraph"/>
        <w:numPr>
          <w:ilvl w:val="0"/>
          <w:numId w:val="16"/>
        </w:numPr>
        <w:rPr>
          <w:sz w:val="24"/>
          <w:szCs w:val="24"/>
        </w:rPr>
      </w:pPr>
      <w:r>
        <w:rPr>
          <w:sz w:val="24"/>
          <w:szCs w:val="24"/>
        </w:rPr>
        <w:t>post RHS experience,</w:t>
      </w:r>
      <w:r w:rsidR="005242AE">
        <w:rPr>
          <w:sz w:val="24"/>
          <w:szCs w:val="24"/>
        </w:rPr>
        <w:t xml:space="preserve"> follow-</w:t>
      </w:r>
      <w:r>
        <w:rPr>
          <w:sz w:val="24"/>
          <w:szCs w:val="24"/>
        </w:rPr>
        <w:t>up data is collected</w:t>
      </w:r>
      <w:r w:rsidR="005242AE">
        <w:rPr>
          <w:sz w:val="24"/>
          <w:szCs w:val="24"/>
        </w:rPr>
        <w:t xml:space="preserve"> and reviewed</w:t>
      </w:r>
    </w:p>
    <w:p w:rsidR="00E627F5" w:rsidRPr="00843E4D" w:rsidRDefault="00E627F5" w:rsidP="00E627F5">
      <w:pPr>
        <w:rPr>
          <w:sz w:val="24"/>
          <w:szCs w:val="24"/>
        </w:rPr>
      </w:pPr>
    </w:p>
    <w:p w:rsidR="00C01072" w:rsidRDefault="00C01072" w:rsidP="00C01072">
      <w:pPr>
        <w:rPr>
          <w:sz w:val="24"/>
          <w:szCs w:val="24"/>
        </w:rPr>
      </w:pPr>
    </w:p>
    <w:p w:rsidR="00C01072" w:rsidRDefault="00C01072" w:rsidP="00C01072">
      <w:pPr>
        <w:rPr>
          <w:sz w:val="24"/>
          <w:szCs w:val="24"/>
        </w:rPr>
      </w:pPr>
    </w:p>
    <w:p w:rsidR="00C01072" w:rsidRDefault="00C01072" w:rsidP="00C01072">
      <w:pPr>
        <w:rPr>
          <w:sz w:val="24"/>
          <w:szCs w:val="24"/>
        </w:rPr>
      </w:pPr>
      <w:r w:rsidRPr="00142E58">
        <w:rPr>
          <w:b/>
          <w:sz w:val="24"/>
          <w:szCs w:val="24"/>
          <w:highlight w:val="lightGray"/>
        </w:rPr>
        <w:t>3.4</w:t>
      </w:r>
      <w:r w:rsidRPr="00C01072">
        <w:rPr>
          <w:sz w:val="24"/>
          <w:szCs w:val="24"/>
          <w:highlight w:val="lightGray"/>
        </w:rPr>
        <w:t xml:space="preserve"> </w:t>
      </w:r>
      <w:r w:rsidRPr="00142E58">
        <w:rPr>
          <w:b/>
          <w:sz w:val="24"/>
          <w:szCs w:val="24"/>
          <w:highlight w:val="lightGray"/>
        </w:rPr>
        <w:t>Recovery/Therapeutic Staff Evaluation and Professional Development</w:t>
      </w:r>
      <w:r w:rsidR="005242AE">
        <w:rPr>
          <w:sz w:val="24"/>
          <w:szCs w:val="24"/>
          <w:highlight w:val="lightGray"/>
        </w:rPr>
        <w:t>: Are</w:t>
      </w:r>
      <w:r w:rsidRPr="00C01072">
        <w:rPr>
          <w:sz w:val="24"/>
          <w:szCs w:val="24"/>
          <w:highlight w:val="lightGray"/>
        </w:rPr>
        <w:t xml:space="preserve"> the recovery/therapeutic staff appropriately trained for their current position, with ongoing professional development i</w:t>
      </w:r>
      <w:r w:rsidR="00121036">
        <w:rPr>
          <w:sz w:val="24"/>
          <w:szCs w:val="24"/>
          <w:highlight w:val="lightGray"/>
        </w:rPr>
        <w:t>n areas of the school community, s</w:t>
      </w:r>
      <w:r w:rsidRPr="00C01072">
        <w:rPr>
          <w:sz w:val="24"/>
          <w:szCs w:val="24"/>
          <w:highlight w:val="lightGray"/>
        </w:rPr>
        <w:t>uch as health and therapeutic practices, cultural competence and adolescent development?</w:t>
      </w:r>
    </w:p>
    <w:p w:rsidR="00C01072" w:rsidRPr="00C01072" w:rsidRDefault="00C01072" w:rsidP="00C01072">
      <w:pPr>
        <w:rPr>
          <w:i/>
          <w:sz w:val="24"/>
          <w:szCs w:val="24"/>
        </w:rPr>
      </w:pPr>
      <w:r>
        <w:rPr>
          <w:i/>
          <w:sz w:val="24"/>
          <w:szCs w:val="24"/>
        </w:rPr>
        <w:t>Evidence</w:t>
      </w:r>
      <w:r w:rsidR="00916B0E">
        <w:rPr>
          <w:i/>
          <w:sz w:val="24"/>
          <w:szCs w:val="24"/>
        </w:rPr>
        <w:t xml:space="preserve"> examples</w:t>
      </w:r>
      <w:r>
        <w:rPr>
          <w:i/>
          <w:sz w:val="24"/>
          <w:szCs w:val="24"/>
        </w:rPr>
        <w:t xml:space="preserve">: </w:t>
      </w:r>
      <w:r w:rsidR="000E3F74">
        <w:rPr>
          <w:i/>
          <w:sz w:val="24"/>
          <w:szCs w:val="24"/>
        </w:rPr>
        <w:t>school documentation, employment records</w:t>
      </w:r>
    </w:p>
    <w:p w:rsidR="00F01582" w:rsidRDefault="00F01582" w:rsidP="00F01582">
      <w:pPr>
        <w:rPr>
          <w:sz w:val="24"/>
          <w:szCs w:val="24"/>
        </w:rPr>
      </w:pPr>
    </w:p>
    <w:p w:rsidR="00C01072" w:rsidRDefault="000E3F74" w:rsidP="00F127F7">
      <w:pPr>
        <w:pStyle w:val="ListParagraph"/>
        <w:numPr>
          <w:ilvl w:val="0"/>
          <w:numId w:val="17"/>
        </w:numPr>
        <w:rPr>
          <w:sz w:val="24"/>
          <w:szCs w:val="24"/>
        </w:rPr>
      </w:pPr>
      <w:r>
        <w:rPr>
          <w:sz w:val="24"/>
          <w:szCs w:val="24"/>
        </w:rPr>
        <w:t xml:space="preserve">recovery/therapeutic staff members are appropriately licensed </w:t>
      </w:r>
    </w:p>
    <w:p w:rsidR="00B67AAA" w:rsidRDefault="000E3F74" w:rsidP="00F127F7">
      <w:pPr>
        <w:pStyle w:val="ListParagraph"/>
        <w:numPr>
          <w:ilvl w:val="0"/>
          <w:numId w:val="17"/>
        </w:numPr>
        <w:rPr>
          <w:sz w:val="24"/>
          <w:szCs w:val="24"/>
        </w:rPr>
      </w:pPr>
      <w:r>
        <w:rPr>
          <w:sz w:val="24"/>
          <w:szCs w:val="24"/>
        </w:rPr>
        <w:t>recovery/therapeutic staff</w:t>
      </w:r>
      <w:r w:rsidR="00B67AAA">
        <w:rPr>
          <w:sz w:val="24"/>
          <w:szCs w:val="24"/>
        </w:rPr>
        <w:t xml:space="preserve"> members are deployed in different contexts throughout the school to maximize their contributions</w:t>
      </w:r>
    </w:p>
    <w:p w:rsidR="00B67AAA" w:rsidRDefault="00B67AAA" w:rsidP="00F127F7">
      <w:pPr>
        <w:pStyle w:val="ListParagraph"/>
        <w:numPr>
          <w:ilvl w:val="0"/>
          <w:numId w:val="17"/>
        </w:numPr>
        <w:rPr>
          <w:sz w:val="24"/>
          <w:szCs w:val="24"/>
        </w:rPr>
      </w:pPr>
      <w:r>
        <w:rPr>
          <w:sz w:val="24"/>
          <w:szCs w:val="24"/>
        </w:rPr>
        <w:t>recovery/therapeutic staff receive feedback from performance evaluations</w:t>
      </w:r>
    </w:p>
    <w:p w:rsidR="00E627F5" w:rsidRPr="0065157D" w:rsidRDefault="00B67AAA" w:rsidP="00B67AAA">
      <w:pPr>
        <w:pStyle w:val="ListParagraph"/>
        <w:numPr>
          <w:ilvl w:val="0"/>
          <w:numId w:val="17"/>
        </w:numPr>
        <w:rPr>
          <w:sz w:val="24"/>
          <w:szCs w:val="24"/>
        </w:rPr>
      </w:pPr>
      <w:r>
        <w:rPr>
          <w:sz w:val="24"/>
          <w:szCs w:val="24"/>
        </w:rPr>
        <w:t>recovery/therapeutic staff receives professional development in evi</w:t>
      </w:r>
      <w:r w:rsidR="0068730C">
        <w:rPr>
          <w:sz w:val="24"/>
          <w:szCs w:val="24"/>
        </w:rPr>
        <w:t>dence-based substance use and co</w:t>
      </w:r>
      <w:r>
        <w:rPr>
          <w:sz w:val="24"/>
          <w:szCs w:val="24"/>
        </w:rPr>
        <w:t>-occurring disorders best practices</w:t>
      </w:r>
      <w:r w:rsidR="000E3F74" w:rsidRPr="0065157D">
        <w:rPr>
          <w:sz w:val="24"/>
          <w:szCs w:val="24"/>
        </w:rPr>
        <w:t xml:space="preserve"> </w:t>
      </w:r>
    </w:p>
    <w:p w:rsidR="000E3F74" w:rsidRDefault="000E3F74" w:rsidP="00B67AAA">
      <w:pPr>
        <w:rPr>
          <w:sz w:val="24"/>
          <w:szCs w:val="24"/>
        </w:rPr>
      </w:pPr>
    </w:p>
    <w:p w:rsidR="00B67AAA" w:rsidRDefault="00B67AAA" w:rsidP="00B67AAA">
      <w:pPr>
        <w:rPr>
          <w:sz w:val="24"/>
          <w:szCs w:val="24"/>
        </w:rPr>
      </w:pPr>
    </w:p>
    <w:p w:rsidR="00B67AAA" w:rsidRDefault="00B67AAA" w:rsidP="00B67AAA">
      <w:pPr>
        <w:rPr>
          <w:sz w:val="24"/>
          <w:szCs w:val="24"/>
        </w:rPr>
      </w:pPr>
    </w:p>
    <w:p w:rsidR="00B67AAA" w:rsidRDefault="00B67AAA" w:rsidP="00B67AAA">
      <w:pPr>
        <w:rPr>
          <w:sz w:val="24"/>
          <w:szCs w:val="24"/>
        </w:rPr>
      </w:pPr>
      <w:r w:rsidRPr="00142E58">
        <w:rPr>
          <w:b/>
          <w:sz w:val="24"/>
          <w:szCs w:val="24"/>
          <w:highlight w:val="lightGray"/>
        </w:rPr>
        <w:t xml:space="preserve">3.5 </w:t>
      </w:r>
      <w:r w:rsidR="00AF6D1D" w:rsidRPr="00142E58">
        <w:rPr>
          <w:b/>
          <w:sz w:val="24"/>
          <w:szCs w:val="24"/>
          <w:highlight w:val="lightGray"/>
        </w:rPr>
        <w:t>Relapse Prevention and R</w:t>
      </w:r>
      <w:r w:rsidR="00D175DF" w:rsidRPr="00142E58">
        <w:rPr>
          <w:b/>
          <w:sz w:val="24"/>
          <w:szCs w:val="24"/>
          <w:highlight w:val="lightGray"/>
        </w:rPr>
        <w:t>ecovery Support</w:t>
      </w:r>
      <w:r w:rsidR="00D175DF" w:rsidRPr="00A9333D">
        <w:rPr>
          <w:sz w:val="24"/>
          <w:szCs w:val="24"/>
          <w:highlight w:val="lightGray"/>
        </w:rPr>
        <w:t>: Does th</w:t>
      </w:r>
      <w:r w:rsidR="00E97E1A">
        <w:rPr>
          <w:sz w:val="24"/>
          <w:szCs w:val="24"/>
          <w:highlight w:val="lightGray"/>
        </w:rPr>
        <w:t>e Recovery High School</w:t>
      </w:r>
      <w:r w:rsidR="00A9333D">
        <w:rPr>
          <w:sz w:val="24"/>
          <w:szCs w:val="24"/>
          <w:highlight w:val="lightGray"/>
        </w:rPr>
        <w:t xml:space="preserve"> have </w:t>
      </w:r>
      <w:r w:rsidR="00D175DF" w:rsidRPr="00A9333D">
        <w:rPr>
          <w:sz w:val="24"/>
          <w:szCs w:val="24"/>
          <w:highlight w:val="lightGray"/>
        </w:rPr>
        <w:t>services</w:t>
      </w:r>
      <w:r w:rsidR="00A9333D">
        <w:rPr>
          <w:sz w:val="24"/>
          <w:szCs w:val="24"/>
          <w:highlight w:val="lightGray"/>
        </w:rPr>
        <w:t xml:space="preserve"> throu</w:t>
      </w:r>
      <w:r w:rsidR="005242AE">
        <w:rPr>
          <w:sz w:val="24"/>
          <w:szCs w:val="24"/>
          <w:highlight w:val="lightGray"/>
        </w:rPr>
        <w:t>ghout the school year as well as in</w:t>
      </w:r>
      <w:r w:rsidR="00A9333D">
        <w:rPr>
          <w:sz w:val="24"/>
          <w:szCs w:val="24"/>
          <w:highlight w:val="lightGray"/>
        </w:rPr>
        <w:t xml:space="preserve"> the summer</w:t>
      </w:r>
      <w:r w:rsidR="0068730C">
        <w:rPr>
          <w:sz w:val="24"/>
          <w:szCs w:val="24"/>
          <w:highlight w:val="lightGray"/>
        </w:rPr>
        <w:t xml:space="preserve"> to support students’</w:t>
      </w:r>
      <w:r w:rsidR="00D175DF" w:rsidRPr="00A9333D">
        <w:rPr>
          <w:sz w:val="24"/>
          <w:szCs w:val="24"/>
          <w:highlight w:val="lightGray"/>
        </w:rPr>
        <w:t xml:space="preserve"> plan to abstain from substance use and recover from substance use and co-occurring disorders, from intervention</w:t>
      </w:r>
      <w:r w:rsidR="00A9333D" w:rsidRPr="00A9333D">
        <w:rPr>
          <w:sz w:val="24"/>
          <w:szCs w:val="24"/>
          <w:highlight w:val="lightGray"/>
        </w:rPr>
        <w:t xml:space="preserve"> through recovery maintenance and relapse prevention?</w:t>
      </w:r>
    </w:p>
    <w:p w:rsidR="00A9333D" w:rsidRDefault="00A9333D" w:rsidP="00B67AAA">
      <w:pPr>
        <w:rPr>
          <w:i/>
          <w:sz w:val="24"/>
          <w:szCs w:val="24"/>
        </w:rPr>
      </w:pPr>
      <w:r>
        <w:rPr>
          <w:i/>
          <w:sz w:val="24"/>
          <w:szCs w:val="24"/>
        </w:rPr>
        <w:t>Evidence</w:t>
      </w:r>
      <w:r w:rsidR="00916B0E">
        <w:rPr>
          <w:i/>
          <w:sz w:val="24"/>
          <w:szCs w:val="24"/>
        </w:rPr>
        <w:t xml:space="preserve"> examples</w:t>
      </w:r>
      <w:r>
        <w:rPr>
          <w:i/>
          <w:sz w:val="24"/>
          <w:szCs w:val="24"/>
        </w:rPr>
        <w:t>: school documents, school schedule</w:t>
      </w:r>
      <w:r w:rsidR="005242AE">
        <w:rPr>
          <w:i/>
          <w:sz w:val="24"/>
          <w:szCs w:val="24"/>
        </w:rPr>
        <w:t>s</w:t>
      </w:r>
    </w:p>
    <w:p w:rsidR="00A9333D" w:rsidRDefault="00A9333D" w:rsidP="00B67AAA">
      <w:pPr>
        <w:rPr>
          <w:i/>
          <w:sz w:val="24"/>
          <w:szCs w:val="24"/>
        </w:rPr>
      </w:pPr>
    </w:p>
    <w:p w:rsidR="00A9333D" w:rsidRDefault="005242AE" w:rsidP="00F127F7">
      <w:pPr>
        <w:pStyle w:val="ListParagraph"/>
        <w:numPr>
          <w:ilvl w:val="0"/>
          <w:numId w:val="18"/>
        </w:numPr>
        <w:rPr>
          <w:sz w:val="24"/>
          <w:szCs w:val="24"/>
        </w:rPr>
      </w:pPr>
      <w:r>
        <w:rPr>
          <w:sz w:val="24"/>
          <w:szCs w:val="24"/>
        </w:rPr>
        <w:t>school provides</w:t>
      </w:r>
      <w:r w:rsidR="00A9333D">
        <w:rPr>
          <w:sz w:val="24"/>
          <w:szCs w:val="24"/>
        </w:rPr>
        <w:t xml:space="preserve"> year-round services to support student’s recovery </w:t>
      </w:r>
    </w:p>
    <w:p w:rsidR="00A9333D" w:rsidRDefault="00A9333D" w:rsidP="00F127F7">
      <w:pPr>
        <w:pStyle w:val="ListParagraph"/>
        <w:numPr>
          <w:ilvl w:val="0"/>
          <w:numId w:val="18"/>
        </w:numPr>
        <w:rPr>
          <w:sz w:val="24"/>
          <w:szCs w:val="24"/>
        </w:rPr>
      </w:pPr>
      <w:r>
        <w:rPr>
          <w:sz w:val="24"/>
          <w:szCs w:val="24"/>
        </w:rPr>
        <w:t xml:space="preserve">school has </w:t>
      </w:r>
      <w:r w:rsidR="0068730C">
        <w:rPr>
          <w:sz w:val="24"/>
          <w:szCs w:val="24"/>
        </w:rPr>
        <w:t>services to support a students’</w:t>
      </w:r>
      <w:r>
        <w:rPr>
          <w:sz w:val="24"/>
          <w:szCs w:val="24"/>
        </w:rPr>
        <w:t xml:space="preserve"> recovery with a licensed counselor available </w:t>
      </w:r>
      <w:r w:rsidR="00B475B4">
        <w:rPr>
          <w:sz w:val="24"/>
          <w:szCs w:val="24"/>
        </w:rPr>
        <w:t>daily</w:t>
      </w:r>
    </w:p>
    <w:p w:rsidR="00A9333D" w:rsidRDefault="00A9333D" w:rsidP="00F127F7">
      <w:pPr>
        <w:pStyle w:val="ListParagraph"/>
        <w:numPr>
          <w:ilvl w:val="0"/>
          <w:numId w:val="18"/>
        </w:numPr>
        <w:rPr>
          <w:sz w:val="24"/>
          <w:szCs w:val="24"/>
        </w:rPr>
      </w:pPr>
      <w:r>
        <w:rPr>
          <w:sz w:val="24"/>
          <w:szCs w:val="24"/>
        </w:rPr>
        <w:t>mandatory random drug testing occurs on a regular basis</w:t>
      </w:r>
    </w:p>
    <w:p w:rsidR="00A9333D" w:rsidRDefault="00A9333D" w:rsidP="00F127F7">
      <w:pPr>
        <w:pStyle w:val="ListParagraph"/>
        <w:numPr>
          <w:ilvl w:val="0"/>
          <w:numId w:val="18"/>
        </w:numPr>
        <w:rPr>
          <w:sz w:val="24"/>
          <w:szCs w:val="24"/>
        </w:rPr>
      </w:pPr>
      <w:r>
        <w:rPr>
          <w:sz w:val="24"/>
          <w:szCs w:val="24"/>
        </w:rPr>
        <w:t>processes for all students to develop their own plans of recovery are in place</w:t>
      </w:r>
    </w:p>
    <w:p w:rsidR="00A9333D" w:rsidRDefault="00A9333D" w:rsidP="00F127F7">
      <w:pPr>
        <w:pStyle w:val="ListParagraph"/>
        <w:numPr>
          <w:ilvl w:val="0"/>
          <w:numId w:val="18"/>
        </w:numPr>
        <w:rPr>
          <w:sz w:val="24"/>
          <w:szCs w:val="24"/>
        </w:rPr>
      </w:pPr>
      <w:r>
        <w:rPr>
          <w:sz w:val="24"/>
          <w:szCs w:val="24"/>
        </w:rPr>
        <w:t>peer support and psycho-educational groups occur on a daily basis</w:t>
      </w:r>
    </w:p>
    <w:p w:rsidR="00A9333D" w:rsidRDefault="00A9333D" w:rsidP="00F127F7">
      <w:pPr>
        <w:pStyle w:val="ListParagraph"/>
        <w:numPr>
          <w:ilvl w:val="0"/>
          <w:numId w:val="18"/>
        </w:numPr>
        <w:rPr>
          <w:sz w:val="24"/>
          <w:szCs w:val="24"/>
        </w:rPr>
      </w:pPr>
      <w:r>
        <w:rPr>
          <w:sz w:val="24"/>
          <w:szCs w:val="24"/>
        </w:rPr>
        <w:t xml:space="preserve">specific policies </w:t>
      </w:r>
      <w:r w:rsidR="005242AE">
        <w:rPr>
          <w:sz w:val="24"/>
          <w:szCs w:val="24"/>
        </w:rPr>
        <w:t xml:space="preserve">and procedures </w:t>
      </w:r>
      <w:r>
        <w:rPr>
          <w:sz w:val="24"/>
          <w:szCs w:val="24"/>
        </w:rPr>
        <w:t>are in place to support relapsed students</w:t>
      </w:r>
    </w:p>
    <w:p w:rsidR="00A9333D" w:rsidRPr="006E1C81" w:rsidRDefault="00A9333D" w:rsidP="00F127F7">
      <w:pPr>
        <w:pStyle w:val="ListParagraph"/>
        <w:numPr>
          <w:ilvl w:val="0"/>
          <w:numId w:val="18"/>
        </w:numPr>
        <w:rPr>
          <w:sz w:val="24"/>
          <w:szCs w:val="24"/>
        </w:rPr>
      </w:pPr>
      <w:r>
        <w:rPr>
          <w:sz w:val="24"/>
          <w:szCs w:val="24"/>
        </w:rPr>
        <w:t>students are provided with access to mental health professionals on a regular basis or as needed</w:t>
      </w:r>
    </w:p>
    <w:p w:rsidR="00A9333D" w:rsidRDefault="00A9333D" w:rsidP="00A9333D">
      <w:pPr>
        <w:rPr>
          <w:sz w:val="24"/>
          <w:szCs w:val="24"/>
        </w:rPr>
      </w:pPr>
    </w:p>
    <w:p w:rsidR="00A9333D" w:rsidRDefault="00A9333D" w:rsidP="00A9333D">
      <w:pPr>
        <w:rPr>
          <w:sz w:val="24"/>
          <w:szCs w:val="24"/>
        </w:rPr>
      </w:pPr>
    </w:p>
    <w:p w:rsidR="00A9333D" w:rsidRDefault="00A9333D" w:rsidP="00A9333D">
      <w:pPr>
        <w:rPr>
          <w:sz w:val="24"/>
          <w:szCs w:val="24"/>
        </w:rPr>
      </w:pPr>
    </w:p>
    <w:p w:rsidR="00A9333D" w:rsidRDefault="00A9333D" w:rsidP="00A9333D">
      <w:pPr>
        <w:rPr>
          <w:sz w:val="24"/>
          <w:szCs w:val="24"/>
        </w:rPr>
      </w:pPr>
    </w:p>
    <w:p w:rsidR="00A9333D" w:rsidRDefault="00A9333D" w:rsidP="00A9333D">
      <w:pPr>
        <w:rPr>
          <w:sz w:val="24"/>
          <w:szCs w:val="24"/>
        </w:rPr>
      </w:pPr>
      <w:r w:rsidRPr="00142E58">
        <w:rPr>
          <w:b/>
          <w:sz w:val="24"/>
          <w:szCs w:val="24"/>
          <w:highlight w:val="lightGray"/>
        </w:rPr>
        <w:lastRenderedPageBreak/>
        <w:t>3.6</w:t>
      </w:r>
      <w:r w:rsidRPr="00D31FEC">
        <w:rPr>
          <w:sz w:val="24"/>
          <w:szCs w:val="24"/>
          <w:highlight w:val="lightGray"/>
        </w:rPr>
        <w:t xml:space="preserve"> </w:t>
      </w:r>
      <w:r w:rsidR="00D71B63">
        <w:rPr>
          <w:b/>
          <w:sz w:val="24"/>
          <w:szCs w:val="24"/>
          <w:highlight w:val="lightGray"/>
        </w:rPr>
        <w:t>Post-</w:t>
      </w:r>
      <w:r w:rsidR="00EF762A">
        <w:rPr>
          <w:b/>
          <w:sz w:val="24"/>
          <w:szCs w:val="24"/>
          <w:highlight w:val="lightGray"/>
        </w:rPr>
        <w:t>Recovery High School</w:t>
      </w:r>
      <w:r w:rsidR="00C06B09" w:rsidRPr="00142E58">
        <w:rPr>
          <w:b/>
          <w:sz w:val="24"/>
          <w:szCs w:val="24"/>
          <w:highlight w:val="lightGray"/>
        </w:rPr>
        <w:t xml:space="preserve"> T</w:t>
      </w:r>
      <w:r w:rsidR="00D31FEC" w:rsidRPr="00142E58">
        <w:rPr>
          <w:b/>
          <w:sz w:val="24"/>
          <w:szCs w:val="24"/>
          <w:highlight w:val="lightGray"/>
        </w:rPr>
        <w:t>ransition</w:t>
      </w:r>
      <w:r w:rsidR="00E97E1A">
        <w:rPr>
          <w:sz w:val="24"/>
          <w:szCs w:val="24"/>
          <w:highlight w:val="lightGray"/>
        </w:rPr>
        <w:t>: Does the Recovery High School</w:t>
      </w:r>
      <w:r w:rsidR="00D31FEC">
        <w:rPr>
          <w:sz w:val="24"/>
          <w:szCs w:val="24"/>
          <w:highlight w:val="lightGray"/>
        </w:rPr>
        <w:t xml:space="preserve"> have</w:t>
      </w:r>
      <w:r w:rsidR="00D31FEC" w:rsidRPr="00D31FEC">
        <w:rPr>
          <w:sz w:val="24"/>
          <w:szCs w:val="24"/>
          <w:highlight w:val="lightGray"/>
        </w:rPr>
        <w:t xml:space="preserve"> processes in place to </w:t>
      </w:r>
      <w:r w:rsidR="004E3190" w:rsidRPr="00D31FEC">
        <w:rPr>
          <w:sz w:val="24"/>
          <w:szCs w:val="24"/>
          <w:highlight w:val="lightGray"/>
        </w:rPr>
        <w:t>help</w:t>
      </w:r>
      <w:r w:rsidR="00D31FEC" w:rsidRPr="00D31FEC">
        <w:rPr>
          <w:sz w:val="24"/>
          <w:szCs w:val="24"/>
          <w:highlight w:val="lightGray"/>
        </w:rPr>
        <w:t xml:space="preserve"> </w:t>
      </w:r>
      <w:r w:rsidR="00D31FEC">
        <w:rPr>
          <w:sz w:val="24"/>
          <w:szCs w:val="24"/>
          <w:highlight w:val="lightGray"/>
        </w:rPr>
        <w:t>students transition smoothly fro</w:t>
      </w:r>
      <w:r w:rsidR="00D31FEC" w:rsidRPr="00D31FEC">
        <w:rPr>
          <w:sz w:val="24"/>
          <w:szCs w:val="24"/>
          <w:highlight w:val="lightGray"/>
        </w:rPr>
        <w:t>m the recovery suppor</w:t>
      </w:r>
      <w:r w:rsidR="00121036">
        <w:rPr>
          <w:sz w:val="24"/>
          <w:szCs w:val="24"/>
          <w:highlight w:val="lightGray"/>
        </w:rPr>
        <w:t>ts provided by the</w:t>
      </w:r>
      <w:r w:rsidR="00D31FEC" w:rsidRPr="00D31FEC">
        <w:rPr>
          <w:sz w:val="24"/>
          <w:szCs w:val="24"/>
          <w:highlight w:val="lightGray"/>
        </w:rPr>
        <w:t xml:space="preserve"> school </w:t>
      </w:r>
      <w:r w:rsidR="00B475B4" w:rsidRPr="00D31FEC">
        <w:rPr>
          <w:sz w:val="24"/>
          <w:szCs w:val="24"/>
          <w:highlight w:val="lightGray"/>
        </w:rPr>
        <w:t>to</w:t>
      </w:r>
      <w:r w:rsidR="00D31FEC" w:rsidRPr="00D31FEC">
        <w:rPr>
          <w:sz w:val="24"/>
          <w:szCs w:val="24"/>
          <w:highlight w:val="lightGray"/>
        </w:rPr>
        <w:t xml:space="preserve"> maintain sobriety?</w:t>
      </w:r>
    </w:p>
    <w:p w:rsidR="00D31FEC" w:rsidRDefault="00D31FEC" w:rsidP="00A9333D">
      <w:pPr>
        <w:rPr>
          <w:i/>
          <w:sz w:val="24"/>
          <w:szCs w:val="24"/>
        </w:rPr>
      </w:pPr>
      <w:r>
        <w:rPr>
          <w:i/>
          <w:sz w:val="24"/>
          <w:szCs w:val="24"/>
        </w:rPr>
        <w:t>Evidence</w:t>
      </w:r>
      <w:r w:rsidR="00916B0E">
        <w:rPr>
          <w:i/>
          <w:sz w:val="24"/>
          <w:szCs w:val="24"/>
        </w:rPr>
        <w:t xml:space="preserve"> examples</w:t>
      </w:r>
      <w:r>
        <w:rPr>
          <w:i/>
          <w:sz w:val="24"/>
          <w:szCs w:val="24"/>
        </w:rPr>
        <w:t>: school documents, interviews, resources, partnerships</w:t>
      </w:r>
    </w:p>
    <w:p w:rsidR="00D31FEC" w:rsidRDefault="00D31FEC" w:rsidP="00A9333D">
      <w:pPr>
        <w:rPr>
          <w:i/>
          <w:sz w:val="24"/>
          <w:szCs w:val="24"/>
        </w:rPr>
      </w:pPr>
    </w:p>
    <w:p w:rsidR="00D31FEC" w:rsidRDefault="00D31FEC" w:rsidP="00F127F7">
      <w:pPr>
        <w:pStyle w:val="ListParagraph"/>
        <w:numPr>
          <w:ilvl w:val="0"/>
          <w:numId w:val="19"/>
        </w:numPr>
        <w:rPr>
          <w:sz w:val="24"/>
          <w:szCs w:val="24"/>
        </w:rPr>
      </w:pPr>
      <w:r>
        <w:rPr>
          <w:sz w:val="24"/>
          <w:szCs w:val="24"/>
        </w:rPr>
        <w:t xml:space="preserve">school works with students to design a transition plan for recovery supports </w:t>
      </w:r>
      <w:r w:rsidR="00121036">
        <w:rPr>
          <w:sz w:val="24"/>
          <w:szCs w:val="24"/>
        </w:rPr>
        <w:t xml:space="preserve">after leaving the </w:t>
      </w:r>
      <w:r>
        <w:rPr>
          <w:sz w:val="24"/>
          <w:szCs w:val="24"/>
        </w:rPr>
        <w:t>school</w:t>
      </w:r>
    </w:p>
    <w:p w:rsidR="00D31FEC" w:rsidRDefault="00D31FEC" w:rsidP="00F127F7">
      <w:pPr>
        <w:pStyle w:val="ListParagraph"/>
        <w:numPr>
          <w:ilvl w:val="0"/>
          <w:numId w:val="19"/>
        </w:numPr>
        <w:rPr>
          <w:sz w:val="24"/>
          <w:szCs w:val="24"/>
        </w:rPr>
      </w:pPr>
      <w:r>
        <w:rPr>
          <w:sz w:val="24"/>
          <w:szCs w:val="24"/>
        </w:rPr>
        <w:t>transition plan is a logical extension of the</w:t>
      </w:r>
      <w:r w:rsidR="00EF762A">
        <w:rPr>
          <w:sz w:val="24"/>
          <w:szCs w:val="24"/>
        </w:rPr>
        <w:t xml:space="preserve"> students’</w:t>
      </w:r>
      <w:r>
        <w:rPr>
          <w:sz w:val="24"/>
          <w:szCs w:val="24"/>
        </w:rPr>
        <w:t xml:space="preserve"> current re</w:t>
      </w:r>
      <w:r w:rsidR="00EF762A">
        <w:rPr>
          <w:sz w:val="24"/>
          <w:szCs w:val="24"/>
        </w:rPr>
        <w:t>covery plan</w:t>
      </w:r>
    </w:p>
    <w:p w:rsidR="00D31FEC" w:rsidRDefault="00D31FEC" w:rsidP="00F127F7">
      <w:pPr>
        <w:pStyle w:val="ListParagraph"/>
        <w:numPr>
          <w:ilvl w:val="0"/>
          <w:numId w:val="19"/>
        </w:numPr>
        <w:rPr>
          <w:sz w:val="24"/>
          <w:szCs w:val="24"/>
        </w:rPr>
      </w:pPr>
      <w:r>
        <w:rPr>
          <w:sz w:val="24"/>
          <w:szCs w:val="24"/>
        </w:rPr>
        <w:t>recovery plan includes information about recover</w:t>
      </w:r>
      <w:r w:rsidR="00121036">
        <w:rPr>
          <w:sz w:val="24"/>
          <w:szCs w:val="24"/>
        </w:rPr>
        <w:t>y supports in the community to which</w:t>
      </w:r>
      <w:r>
        <w:rPr>
          <w:sz w:val="24"/>
          <w:szCs w:val="24"/>
        </w:rPr>
        <w:t xml:space="preserve"> the student will have easy access to</w:t>
      </w:r>
    </w:p>
    <w:p w:rsidR="00D31FEC" w:rsidRPr="00F127F7" w:rsidRDefault="00D31FEC" w:rsidP="00F127F7">
      <w:pPr>
        <w:pStyle w:val="ListParagraph"/>
        <w:numPr>
          <w:ilvl w:val="0"/>
          <w:numId w:val="19"/>
        </w:numPr>
        <w:rPr>
          <w:sz w:val="24"/>
          <w:szCs w:val="24"/>
        </w:rPr>
      </w:pPr>
      <w:r>
        <w:rPr>
          <w:sz w:val="24"/>
          <w:szCs w:val="24"/>
        </w:rPr>
        <w:t>recover</w:t>
      </w:r>
      <w:r w:rsidR="005242AE">
        <w:rPr>
          <w:sz w:val="24"/>
          <w:szCs w:val="24"/>
        </w:rPr>
        <w:t>y plan includes access to behavioral</w:t>
      </w:r>
      <w:r>
        <w:rPr>
          <w:sz w:val="24"/>
          <w:szCs w:val="24"/>
        </w:rPr>
        <w:t xml:space="preserve"> health professionals when needed</w:t>
      </w:r>
    </w:p>
    <w:p w:rsidR="00D31FEC" w:rsidRPr="00D31FEC" w:rsidRDefault="00D31FEC" w:rsidP="00D31FEC">
      <w:pPr>
        <w:rPr>
          <w:sz w:val="24"/>
          <w:szCs w:val="24"/>
        </w:rPr>
      </w:pPr>
    </w:p>
    <w:p w:rsidR="00F127F7" w:rsidRDefault="00F127F7" w:rsidP="00A9333D">
      <w:pPr>
        <w:rPr>
          <w:sz w:val="24"/>
          <w:szCs w:val="24"/>
        </w:rPr>
      </w:pPr>
    </w:p>
    <w:p w:rsidR="00115E51" w:rsidRDefault="00115E51">
      <w:pPr>
        <w:rPr>
          <w:sz w:val="24"/>
          <w:szCs w:val="24"/>
        </w:rPr>
      </w:pPr>
      <w:r>
        <w:rPr>
          <w:sz w:val="24"/>
          <w:szCs w:val="24"/>
        </w:rPr>
        <w:br w:type="page"/>
      </w:r>
    </w:p>
    <w:p w:rsidR="00D31FEC" w:rsidRPr="00091FB9" w:rsidRDefault="00D31FEC" w:rsidP="00091FB9">
      <w:pPr>
        <w:pStyle w:val="Heading1"/>
        <w:jc w:val="center"/>
        <w:rPr>
          <w:b/>
          <w:i/>
          <w:color w:val="auto"/>
        </w:rPr>
      </w:pPr>
      <w:bookmarkStart w:id="5" w:name="_Educational_Practices"/>
      <w:bookmarkEnd w:id="5"/>
      <w:r w:rsidRPr="00091FB9">
        <w:rPr>
          <w:b/>
          <w:i/>
          <w:color w:val="auto"/>
        </w:rPr>
        <w:lastRenderedPageBreak/>
        <w:t>Educational Practices</w:t>
      </w:r>
    </w:p>
    <w:p w:rsidR="00D31FEC" w:rsidRDefault="00D31FEC" w:rsidP="00D31FEC">
      <w:pPr>
        <w:rPr>
          <w:sz w:val="24"/>
          <w:szCs w:val="24"/>
        </w:rPr>
      </w:pPr>
    </w:p>
    <w:p w:rsidR="00D31FEC" w:rsidRDefault="00D31FEC" w:rsidP="00D31FEC">
      <w:pPr>
        <w:rPr>
          <w:sz w:val="24"/>
          <w:szCs w:val="24"/>
        </w:rPr>
      </w:pPr>
      <w:r w:rsidRPr="00142E58">
        <w:rPr>
          <w:b/>
          <w:sz w:val="24"/>
          <w:szCs w:val="24"/>
          <w:highlight w:val="lightGray"/>
        </w:rPr>
        <w:t>4.1 Diploma</w:t>
      </w:r>
      <w:r w:rsidR="00E97E1A">
        <w:rPr>
          <w:sz w:val="24"/>
          <w:szCs w:val="24"/>
          <w:highlight w:val="lightGray"/>
        </w:rPr>
        <w:t>: Does the Recovery High Schoo</w:t>
      </w:r>
      <w:r w:rsidRPr="00D31FEC">
        <w:rPr>
          <w:sz w:val="24"/>
          <w:szCs w:val="24"/>
          <w:highlight w:val="lightGray"/>
        </w:rPr>
        <w:t>l offer credits leading to state recognized high school diploma and does the offer</w:t>
      </w:r>
      <w:r w:rsidR="00D71B63">
        <w:rPr>
          <w:sz w:val="24"/>
          <w:szCs w:val="24"/>
          <w:highlight w:val="lightGray"/>
        </w:rPr>
        <w:t xml:space="preserve"> the required</w:t>
      </w:r>
      <w:r w:rsidRPr="00D31FEC">
        <w:rPr>
          <w:sz w:val="24"/>
          <w:szCs w:val="24"/>
          <w:highlight w:val="lightGray"/>
        </w:rPr>
        <w:t xml:space="preserve"> courses needed to graduate?</w:t>
      </w:r>
    </w:p>
    <w:p w:rsidR="00D31FEC" w:rsidRDefault="00D31FEC" w:rsidP="00D31FEC">
      <w:pPr>
        <w:rPr>
          <w:i/>
          <w:sz w:val="24"/>
          <w:szCs w:val="24"/>
        </w:rPr>
      </w:pPr>
      <w:r>
        <w:rPr>
          <w:i/>
          <w:sz w:val="24"/>
          <w:szCs w:val="24"/>
        </w:rPr>
        <w:t>Evidence</w:t>
      </w:r>
      <w:r w:rsidR="00916B0E">
        <w:rPr>
          <w:i/>
          <w:sz w:val="24"/>
          <w:szCs w:val="24"/>
        </w:rPr>
        <w:t xml:space="preserve"> examples</w:t>
      </w:r>
      <w:r>
        <w:rPr>
          <w:i/>
          <w:sz w:val="24"/>
          <w:szCs w:val="24"/>
        </w:rPr>
        <w:t xml:space="preserve">: school documents, curriculum </w:t>
      </w:r>
    </w:p>
    <w:p w:rsidR="00D31FEC" w:rsidRDefault="00D31FEC" w:rsidP="00D31FEC">
      <w:pPr>
        <w:rPr>
          <w:i/>
          <w:sz w:val="24"/>
          <w:szCs w:val="24"/>
        </w:rPr>
      </w:pPr>
    </w:p>
    <w:p w:rsidR="00D31FEC" w:rsidRPr="00D16A6E" w:rsidRDefault="00D16A6E" w:rsidP="00F127F7">
      <w:pPr>
        <w:pStyle w:val="ListParagraph"/>
        <w:numPr>
          <w:ilvl w:val="0"/>
          <w:numId w:val="20"/>
        </w:numPr>
        <w:rPr>
          <w:i/>
          <w:sz w:val="24"/>
          <w:szCs w:val="24"/>
        </w:rPr>
      </w:pPr>
      <w:r>
        <w:rPr>
          <w:sz w:val="24"/>
          <w:szCs w:val="24"/>
        </w:rPr>
        <w:t>school offers credits leading to a high school diploma</w:t>
      </w:r>
    </w:p>
    <w:p w:rsidR="0088402E" w:rsidRPr="0088402E" w:rsidRDefault="0088402E" w:rsidP="00F127F7">
      <w:pPr>
        <w:pStyle w:val="ListParagraph"/>
        <w:numPr>
          <w:ilvl w:val="0"/>
          <w:numId w:val="20"/>
        </w:numPr>
        <w:rPr>
          <w:i/>
          <w:sz w:val="24"/>
          <w:szCs w:val="24"/>
        </w:rPr>
      </w:pPr>
      <w:r>
        <w:rPr>
          <w:sz w:val="24"/>
          <w:szCs w:val="24"/>
        </w:rPr>
        <w:t>core courses needed are offered with enough frequency to allow a student to graduate on schedule</w:t>
      </w:r>
    </w:p>
    <w:p w:rsidR="0088402E" w:rsidRPr="0088402E" w:rsidRDefault="00D71B63" w:rsidP="00F127F7">
      <w:pPr>
        <w:pStyle w:val="ListParagraph"/>
        <w:numPr>
          <w:ilvl w:val="0"/>
          <w:numId w:val="20"/>
        </w:numPr>
        <w:rPr>
          <w:i/>
          <w:sz w:val="24"/>
          <w:szCs w:val="24"/>
        </w:rPr>
      </w:pPr>
      <w:r>
        <w:rPr>
          <w:sz w:val="24"/>
          <w:szCs w:val="24"/>
        </w:rPr>
        <w:t>all courses</w:t>
      </w:r>
      <w:r w:rsidR="0088402E">
        <w:rPr>
          <w:sz w:val="24"/>
          <w:szCs w:val="24"/>
        </w:rPr>
        <w:t xml:space="preserve"> offered hav</w:t>
      </w:r>
      <w:r>
        <w:rPr>
          <w:sz w:val="24"/>
          <w:szCs w:val="24"/>
        </w:rPr>
        <w:t xml:space="preserve">e </w:t>
      </w:r>
      <w:r w:rsidR="00760E6F">
        <w:rPr>
          <w:sz w:val="24"/>
          <w:szCs w:val="24"/>
        </w:rPr>
        <w:t>qualified instructors</w:t>
      </w:r>
    </w:p>
    <w:p w:rsidR="0088402E" w:rsidRPr="0088402E" w:rsidRDefault="0088402E" w:rsidP="00F127F7">
      <w:pPr>
        <w:pStyle w:val="ListParagraph"/>
        <w:numPr>
          <w:ilvl w:val="0"/>
          <w:numId w:val="20"/>
        </w:numPr>
        <w:rPr>
          <w:i/>
          <w:sz w:val="24"/>
          <w:szCs w:val="24"/>
        </w:rPr>
      </w:pPr>
      <w:r>
        <w:rPr>
          <w:sz w:val="24"/>
          <w:szCs w:val="24"/>
        </w:rPr>
        <w:t>curriculum is aligned to existing state standards</w:t>
      </w:r>
    </w:p>
    <w:p w:rsidR="008D0342" w:rsidRPr="008D0342" w:rsidRDefault="0088402E" w:rsidP="00F127F7">
      <w:pPr>
        <w:pStyle w:val="ListParagraph"/>
        <w:numPr>
          <w:ilvl w:val="0"/>
          <w:numId w:val="20"/>
        </w:numPr>
        <w:rPr>
          <w:i/>
          <w:sz w:val="24"/>
          <w:szCs w:val="24"/>
        </w:rPr>
      </w:pPr>
      <w:r>
        <w:rPr>
          <w:sz w:val="24"/>
          <w:szCs w:val="24"/>
        </w:rPr>
        <w:t>school offers accelerated cour</w:t>
      </w:r>
      <w:r w:rsidR="008D0342">
        <w:rPr>
          <w:sz w:val="24"/>
          <w:szCs w:val="24"/>
        </w:rPr>
        <w:t>sewo</w:t>
      </w:r>
      <w:r w:rsidR="00D71B63">
        <w:rPr>
          <w:sz w:val="24"/>
          <w:szCs w:val="24"/>
        </w:rPr>
        <w:t xml:space="preserve">rk or opportunities for </w:t>
      </w:r>
      <w:r w:rsidR="008D0342">
        <w:rPr>
          <w:sz w:val="24"/>
          <w:szCs w:val="24"/>
        </w:rPr>
        <w:t>students</w:t>
      </w:r>
    </w:p>
    <w:p w:rsidR="008D0342" w:rsidRPr="00F7689F" w:rsidRDefault="008D0342" w:rsidP="008D0342">
      <w:pPr>
        <w:pStyle w:val="ListParagraph"/>
        <w:numPr>
          <w:ilvl w:val="0"/>
          <w:numId w:val="20"/>
        </w:numPr>
        <w:rPr>
          <w:i/>
          <w:sz w:val="24"/>
          <w:szCs w:val="24"/>
        </w:rPr>
      </w:pPr>
      <w:r>
        <w:rPr>
          <w:sz w:val="24"/>
          <w:szCs w:val="24"/>
        </w:rPr>
        <w:t>s</w:t>
      </w:r>
      <w:r w:rsidR="00D71B63">
        <w:rPr>
          <w:sz w:val="24"/>
          <w:szCs w:val="24"/>
        </w:rPr>
        <w:t>chool provides opportunities for students who need to earn additional credits</w:t>
      </w:r>
    </w:p>
    <w:p w:rsidR="00EA48B9" w:rsidRDefault="00EA48B9" w:rsidP="008D0342">
      <w:pPr>
        <w:rPr>
          <w:sz w:val="24"/>
          <w:szCs w:val="24"/>
          <w:highlight w:val="lightGray"/>
        </w:rPr>
      </w:pPr>
    </w:p>
    <w:p w:rsidR="00EA48B9" w:rsidRDefault="00EA48B9" w:rsidP="008D0342">
      <w:pPr>
        <w:rPr>
          <w:sz w:val="24"/>
          <w:szCs w:val="24"/>
          <w:highlight w:val="lightGray"/>
        </w:rPr>
      </w:pPr>
    </w:p>
    <w:p w:rsidR="00EA48B9" w:rsidRDefault="00EA48B9" w:rsidP="008D0342">
      <w:pPr>
        <w:rPr>
          <w:sz w:val="24"/>
          <w:szCs w:val="24"/>
          <w:highlight w:val="lightGray"/>
        </w:rPr>
      </w:pPr>
    </w:p>
    <w:p w:rsidR="00D16A6E" w:rsidRDefault="008D0342" w:rsidP="008D0342">
      <w:pPr>
        <w:rPr>
          <w:sz w:val="24"/>
          <w:szCs w:val="24"/>
        </w:rPr>
      </w:pPr>
      <w:r w:rsidRPr="00142E58">
        <w:rPr>
          <w:b/>
          <w:sz w:val="24"/>
          <w:szCs w:val="24"/>
          <w:highlight w:val="lightGray"/>
        </w:rPr>
        <w:t xml:space="preserve">4.2 </w:t>
      </w:r>
      <w:r w:rsidR="007B792A" w:rsidRPr="00142E58">
        <w:rPr>
          <w:b/>
          <w:sz w:val="24"/>
          <w:szCs w:val="24"/>
          <w:highlight w:val="lightGray"/>
        </w:rPr>
        <w:t>High Quality Curriculum and Instruction</w:t>
      </w:r>
      <w:r w:rsidR="007B792A" w:rsidRPr="007B792A">
        <w:rPr>
          <w:sz w:val="24"/>
          <w:szCs w:val="24"/>
          <w:highlight w:val="lightGray"/>
        </w:rPr>
        <w:t>:</w:t>
      </w:r>
      <w:r w:rsidR="00E97E1A">
        <w:rPr>
          <w:sz w:val="24"/>
          <w:szCs w:val="24"/>
          <w:highlight w:val="lightGray"/>
        </w:rPr>
        <w:t xml:space="preserve"> Does the Recovery High School</w:t>
      </w:r>
      <w:r w:rsidR="00D71B63">
        <w:rPr>
          <w:sz w:val="24"/>
          <w:szCs w:val="24"/>
          <w:highlight w:val="lightGray"/>
        </w:rPr>
        <w:t xml:space="preserve"> provide </w:t>
      </w:r>
      <w:r w:rsidR="007B792A">
        <w:rPr>
          <w:sz w:val="24"/>
          <w:szCs w:val="24"/>
          <w:highlight w:val="lightGray"/>
        </w:rPr>
        <w:t>high-</w:t>
      </w:r>
      <w:r w:rsidR="00D71B63">
        <w:rPr>
          <w:sz w:val="24"/>
          <w:szCs w:val="24"/>
          <w:highlight w:val="lightGray"/>
        </w:rPr>
        <w:t>quality curricula</w:t>
      </w:r>
      <w:r w:rsidR="007B792A" w:rsidRPr="007B792A">
        <w:rPr>
          <w:sz w:val="24"/>
          <w:szCs w:val="24"/>
          <w:highlight w:val="lightGray"/>
        </w:rPr>
        <w:t xml:space="preserve"> and classroom instruction?</w:t>
      </w:r>
    </w:p>
    <w:p w:rsidR="007B792A" w:rsidRDefault="007B792A" w:rsidP="008D0342">
      <w:pPr>
        <w:rPr>
          <w:i/>
          <w:sz w:val="24"/>
          <w:szCs w:val="24"/>
        </w:rPr>
      </w:pPr>
      <w:r>
        <w:rPr>
          <w:i/>
          <w:sz w:val="24"/>
          <w:szCs w:val="24"/>
        </w:rPr>
        <w:t>Evidence</w:t>
      </w:r>
      <w:r w:rsidR="00916B0E">
        <w:rPr>
          <w:i/>
          <w:sz w:val="24"/>
          <w:szCs w:val="24"/>
        </w:rPr>
        <w:t xml:space="preserve"> examples</w:t>
      </w:r>
      <w:r>
        <w:rPr>
          <w:i/>
          <w:sz w:val="24"/>
          <w:szCs w:val="24"/>
        </w:rPr>
        <w:t>: school documents, interviews, curriculum</w:t>
      </w:r>
    </w:p>
    <w:p w:rsidR="007B792A" w:rsidRDefault="007B792A" w:rsidP="008D0342">
      <w:pPr>
        <w:rPr>
          <w:sz w:val="24"/>
          <w:szCs w:val="24"/>
        </w:rPr>
      </w:pPr>
    </w:p>
    <w:p w:rsidR="007B792A" w:rsidRDefault="007B792A" w:rsidP="00F127F7">
      <w:pPr>
        <w:pStyle w:val="ListParagraph"/>
        <w:numPr>
          <w:ilvl w:val="0"/>
          <w:numId w:val="21"/>
        </w:numPr>
        <w:rPr>
          <w:sz w:val="24"/>
          <w:szCs w:val="24"/>
        </w:rPr>
      </w:pPr>
      <w:r>
        <w:rPr>
          <w:sz w:val="24"/>
          <w:szCs w:val="24"/>
        </w:rPr>
        <w:t>school provides a quality education tha</w:t>
      </w:r>
      <w:r w:rsidR="00D71B63">
        <w:rPr>
          <w:sz w:val="24"/>
          <w:szCs w:val="24"/>
        </w:rPr>
        <w:t>t includes a rigorous curriculum</w:t>
      </w:r>
      <w:r>
        <w:rPr>
          <w:sz w:val="24"/>
          <w:szCs w:val="24"/>
        </w:rPr>
        <w:t xml:space="preserve"> that is focused on core learning objectives</w:t>
      </w:r>
    </w:p>
    <w:p w:rsidR="007B792A" w:rsidRDefault="00D71B63" w:rsidP="00F127F7">
      <w:pPr>
        <w:pStyle w:val="ListParagraph"/>
        <w:numPr>
          <w:ilvl w:val="0"/>
          <w:numId w:val="21"/>
        </w:numPr>
        <w:rPr>
          <w:sz w:val="24"/>
          <w:szCs w:val="24"/>
        </w:rPr>
      </w:pPr>
      <w:r>
        <w:rPr>
          <w:sz w:val="24"/>
          <w:szCs w:val="24"/>
        </w:rPr>
        <w:t>curricula</w:t>
      </w:r>
      <w:r w:rsidR="007B792A">
        <w:rPr>
          <w:sz w:val="24"/>
          <w:szCs w:val="24"/>
        </w:rPr>
        <w:t xml:space="preserve"> </w:t>
      </w:r>
      <w:r>
        <w:rPr>
          <w:sz w:val="24"/>
          <w:szCs w:val="24"/>
        </w:rPr>
        <w:t>are</w:t>
      </w:r>
      <w:r w:rsidR="007B792A">
        <w:rPr>
          <w:sz w:val="24"/>
          <w:szCs w:val="24"/>
        </w:rPr>
        <w:t xml:space="preserve"> systematically reviewed to ensure there are no gaps in the student’s knowledge</w:t>
      </w:r>
    </w:p>
    <w:p w:rsidR="007B792A" w:rsidRDefault="007B792A" w:rsidP="00F127F7">
      <w:pPr>
        <w:pStyle w:val="ListParagraph"/>
        <w:numPr>
          <w:ilvl w:val="0"/>
          <w:numId w:val="21"/>
        </w:numPr>
        <w:rPr>
          <w:sz w:val="24"/>
          <w:szCs w:val="24"/>
        </w:rPr>
      </w:pPr>
      <w:r>
        <w:rPr>
          <w:sz w:val="24"/>
          <w:szCs w:val="24"/>
        </w:rPr>
        <w:t>teachers provide quality classrooms lessons that are appropriately paced</w:t>
      </w:r>
    </w:p>
    <w:p w:rsidR="007B792A" w:rsidRDefault="007B792A" w:rsidP="00F127F7">
      <w:pPr>
        <w:pStyle w:val="ListParagraph"/>
        <w:numPr>
          <w:ilvl w:val="0"/>
          <w:numId w:val="21"/>
        </w:numPr>
        <w:rPr>
          <w:sz w:val="24"/>
          <w:szCs w:val="24"/>
        </w:rPr>
      </w:pPr>
      <w:r>
        <w:rPr>
          <w:sz w:val="24"/>
          <w:szCs w:val="24"/>
        </w:rPr>
        <w:t>lessons are differentiated according to student learning styles/needs</w:t>
      </w:r>
    </w:p>
    <w:p w:rsidR="007B792A" w:rsidRDefault="007B792A" w:rsidP="00F127F7">
      <w:pPr>
        <w:pStyle w:val="ListParagraph"/>
        <w:numPr>
          <w:ilvl w:val="0"/>
          <w:numId w:val="21"/>
        </w:numPr>
        <w:rPr>
          <w:sz w:val="24"/>
          <w:szCs w:val="24"/>
        </w:rPr>
      </w:pPr>
      <w:r>
        <w:rPr>
          <w:sz w:val="24"/>
          <w:szCs w:val="24"/>
        </w:rPr>
        <w:t>classroom lessons have clear goals and outcomes</w:t>
      </w:r>
    </w:p>
    <w:p w:rsidR="007B792A" w:rsidRPr="007B792A" w:rsidRDefault="007B792A" w:rsidP="007B792A">
      <w:pPr>
        <w:rPr>
          <w:sz w:val="24"/>
          <w:szCs w:val="24"/>
        </w:rPr>
      </w:pPr>
    </w:p>
    <w:p w:rsidR="00F01582" w:rsidRDefault="00F01582" w:rsidP="00F01582">
      <w:pPr>
        <w:rPr>
          <w:sz w:val="24"/>
          <w:szCs w:val="24"/>
        </w:rPr>
      </w:pPr>
    </w:p>
    <w:p w:rsidR="00F01582" w:rsidRDefault="00F01582" w:rsidP="00F01582">
      <w:pPr>
        <w:rPr>
          <w:sz w:val="24"/>
          <w:szCs w:val="24"/>
        </w:rPr>
      </w:pPr>
    </w:p>
    <w:p w:rsidR="00F01582" w:rsidRDefault="007B792A" w:rsidP="00F01582">
      <w:pPr>
        <w:rPr>
          <w:sz w:val="24"/>
          <w:szCs w:val="24"/>
        </w:rPr>
      </w:pPr>
      <w:r w:rsidRPr="00142E58">
        <w:rPr>
          <w:b/>
          <w:sz w:val="24"/>
          <w:szCs w:val="24"/>
          <w:highlight w:val="lightGray"/>
        </w:rPr>
        <w:t xml:space="preserve">4.3 </w:t>
      </w:r>
      <w:r w:rsidR="00843B63">
        <w:rPr>
          <w:b/>
          <w:sz w:val="24"/>
          <w:szCs w:val="24"/>
          <w:highlight w:val="lightGray"/>
        </w:rPr>
        <w:t>Data-D</w:t>
      </w:r>
      <w:r w:rsidR="009B3C83" w:rsidRPr="00142E58">
        <w:rPr>
          <w:b/>
          <w:sz w:val="24"/>
          <w:szCs w:val="24"/>
          <w:highlight w:val="lightGray"/>
        </w:rPr>
        <w:t>riven Instruction</w:t>
      </w:r>
      <w:r w:rsidR="00E97E1A">
        <w:rPr>
          <w:sz w:val="24"/>
          <w:szCs w:val="24"/>
          <w:highlight w:val="lightGray"/>
        </w:rPr>
        <w:t>: Is the recovery High Schoo</w:t>
      </w:r>
      <w:r w:rsidR="009B3C83" w:rsidRPr="009B3C83">
        <w:rPr>
          <w:sz w:val="24"/>
          <w:szCs w:val="24"/>
          <w:highlight w:val="lightGray"/>
        </w:rPr>
        <w:t>l curriculum and classroom instruction data-driven?</w:t>
      </w:r>
    </w:p>
    <w:p w:rsidR="009B3C83" w:rsidRDefault="009B3C83" w:rsidP="00F01582">
      <w:pPr>
        <w:rPr>
          <w:i/>
          <w:sz w:val="24"/>
          <w:szCs w:val="24"/>
        </w:rPr>
      </w:pPr>
      <w:r>
        <w:rPr>
          <w:i/>
          <w:sz w:val="24"/>
          <w:szCs w:val="24"/>
        </w:rPr>
        <w:t>Evidence</w:t>
      </w:r>
      <w:r w:rsidR="00916B0E">
        <w:rPr>
          <w:i/>
          <w:sz w:val="24"/>
          <w:szCs w:val="24"/>
        </w:rPr>
        <w:t xml:space="preserve"> examples</w:t>
      </w:r>
      <w:r>
        <w:rPr>
          <w:i/>
          <w:sz w:val="24"/>
          <w:szCs w:val="24"/>
        </w:rPr>
        <w:t>: classroom observation, lesson plans, curriculum, IEPs</w:t>
      </w:r>
    </w:p>
    <w:p w:rsidR="009B3C83" w:rsidRDefault="009B3C83" w:rsidP="00F01582">
      <w:pPr>
        <w:rPr>
          <w:i/>
          <w:sz w:val="24"/>
          <w:szCs w:val="24"/>
        </w:rPr>
      </w:pPr>
    </w:p>
    <w:p w:rsidR="009B3C83" w:rsidRDefault="009B3C83" w:rsidP="00F127F7">
      <w:pPr>
        <w:pStyle w:val="ListParagraph"/>
        <w:numPr>
          <w:ilvl w:val="0"/>
          <w:numId w:val="22"/>
        </w:numPr>
        <w:rPr>
          <w:sz w:val="24"/>
          <w:szCs w:val="24"/>
        </w:rPr>
      </w:pPr>
      <w:r>
        <w:rPr>
          <w:sz w:val="24"/>
          <w:szCs w:val="24"/>
        </w:rPr>
        <w:t>school uses standardized and/or classroom assessments that are accurate and useful measures of established learning standards/objectives</w:t>
      </w:r>
    </w:p>
    <w:p w:rsidR="009B3C83" w:rsidRDefault="009B3C83" w:rsidP="00F127F7">
      <w:pPr>
        <w:pStyle w:val="ListParagraph"/>
        <w:numPr>
          <w:ilvl w:val="0"/>
          <w:numId w:val="22"/>
        </w:numPr>
        <w:rPr>
          <w:sz w:val="24"/>
          <w:szCs w:val="24"/>
        </w:rPr>
      </w:pPr>
      <w:r>
        <w:rPr>
          <w:sz w:val="24"/>
          <w:szCs w:val="24"/>
        </w:rPr>
        <w:t>assessment results are received by classroom teachers in a timely and useful manner to influence instructional decisions</w:t>
      </w:r>
    </w:p>
    <w:p w:rsidR="009B3C83" w:rsidRDefault="009B3C83" w:rsidP="00F127F7">
      <w:pPr>
        <w:pStyle w:val="ListParagraph"/>
        <w:numPr>
          <w:ilvl w:val="0"/>
          <w:numId w:val="22"/>
        </w:numPr>
        <w:rPr>
          <w:sz w:val="24"/>
          <w:szCs w:val="24"/>
        </w:rPr>
      </w:pPr>
      <w:r>
        <w:rPr>
          <w:sz w:val="24"/>
          <w:szCs w:val="24"/>
        </w:rPr>
        <w:t>assessments have sufficient variety to guide instruction for a wide range of student learning abilities</w:t>
      </w:r>
    </w:p>
    <w:p w:rsidR="009B3C83" w:rsidRPr="00F127F7" w:rsidRDefault="009B3C83" w:rsidP="00F127F7">
      <w:pPr>
        <w:pStyle w:val="ListParagraph"/>
        <w:numPr>
          <w:ilvl w:val="0"/>
          <w:numId w:val="22"/>
        </w:numPr>
        <w:rPr>
          <w:sz w:val="24"/>
          <w:szCs w:val="24"/>
        </w:rPr>
      </w:pPr>
      <w:r>
        <w:rPr>
          <w:sz w:val="24"/>
          <w:szCs w:val="24"/>
        </w:rPr>
        <w:t xml:space="preserve">assessment results are used to guide instruction or make adjustment to curriculum </w:t>
      </w:r>
    </w:p>
    <w:p w:rsidR="009B3C83" w:rsidRDefault="009B3C83" w:rsidP="009B3C83">
      <w:pPr>
        <w:rPr>
          <w:sz w:val="24"/>
          <w:szCs w:val="24"/>
        </w:rPr>
      </w:pPr>
    </w:p>
    <w:p w:rsidR="009B3C83" w:rsidRPr="009B3C83" w:rsidRDefault="009B3C83" w:rsidP="009B3C83">
      <w:pPr>
        <w:rPr>
          <w:sz w:val="24"/>
          <w:szCs w:val="24"/>
        </w:rPr>
      </w:pPr>
    </w:p>
    <w:p w:rsidR="00F01582" w:rsidRDefault="00F01582" w:rsidP="00F01582">
      <w:pPr>
        <w:rPr>
          <w:sz w:val="24"/>
          <w:szCs w:val="24"/>
        </w:rPr>
      </w:pPr>
    </w:p>
    <w:p w:rsidR="009B3C83" w:rsidRDefault="009B3C83" w:rsidP="00F01582">
      <w:pPr>
        <w:rPr>
          <w:sz w:val="24"/>
          <w:szCs w:val="24"/>
        </w:rPr>
      </w:pPr>
    </w:p>
    <w:p w:rsidR="009B3C83" w:rsidRDefault="009B3C83" w:rsidP="00F01582">
      <w:pPr>
        <w:rPr>
          <w:sz w:val="24"/>
          <w:szCs w:val="24"/>
        </w:rPr>
      </w:pPr>
      <w:r w:rsidRPr="00142E58">
        <w:rPr>
          <w:b/>
          <w:sz w:val="24"/>
          <w:szCs w:val="24"/>
          <w:highlight w:val="lightGray"/>
        </w:rPr>
        <w:t>4.4</w:t>
      </w:r>
      <w:r w:rsidR="009A01B8" w:rsidRPr="00142E58">
        <w:rPr>
          <w:b/>
          <w:sz w:val="24"/>
          <w:szCs w:val="24"/>
          <w:highlight w:val="lightGray"/>
        </w:rPr>
        <w:t xml:space="preserve"> Teaching Staff Evaluation and Professional Development</w:t>
      </w:r>
      <w:r w:rsidR="009A01B8" w:rsidRPr="000E7169">
        <w:rPr>
          <w:sz w:val="24"/>
          <w:szCs w:val="24"/>
          <w:highlight w:val="lightGray"/>
        </w:rPr>
        <w:t xml:space="preserve">: Is the teaching </w:t>
      </w:r>
      <w:r w:rsidR="000E7169" w:rsidRPr="000E7169">
        <w:rPr>
          <w:sz w:val="24"/>
          <w:szCs w:val="24"/>
          <w:highlight w:val="lightGray"/>
        </w:rPr>
        <w:t>appropriately trained for their curr</w:t>
      </w:r>
      <w:r w:rsidR="00E97E1A">
        <w:rPr>
          <w:sz w:val="24"/>
          <w:szCs w:val="24"/>
          <w:highlight w:val="lightGray"/>
        </w:rPr>
        <w:t>ent position and does the Recovery High School</w:t>
      </w:r>
      <w:r w:rsidR="000E7169" w:rsidRPr="000E7169">
        <w:rPr>
          <w:sz w:val="24"/>
          <w:szCs w:val="24"/>
          <w:highlight w:val="lightGray"/>
        </w:rPr>
        <w:t xml:space="preserve"> perform regular performance evaluation to improve the quality</w:t>
      </w:r>
      <w:r w:rsidR="00E97E1A">
        <w:rPr>
          <w:sz w:val="24"/>
          <w:szCs w:val="24"/>
          <w:highlight w:val="lightGray"/>
        </w:rPr>
        <w:t xml:space="preserve"> of instruction? Does the recovery High School</w:t>
      </w:r>
      <w:r w:rsidR="000E7169" w:rsidRPr="000E7169">
        <w:rPr>
          <w:sz w:val="24"/>
          <w:szCs w:val="24"/>
          <w:highlight w:val="lightGray"/>
        </w:rPr>
        <w:t xml:space="preserve"> provide professional development in areas relevant to the education community?</w:t>
      </w:r>
    </w:p>
    <w:p w:rsidR="000E7169" w:rsidRDefault="000E7169" w:rsidP="00F01582">
      <w:pPr>
        <w:rPr>
          <w:i/>
          <w:sz w:val="24"/>
          <w:szCs w:val="24"/>
        </w:rPr>
      </w:pPr>
      <w:r>
        <w:rPr>
          <w:i/>
          <w:sz w:val="24"/>
          <w:szCs w:val="24"/>
        </w:rPr>
        <w:t>Evidence</w:t>
      </w:r>
      <w:r w:rsidR="00916B0E">
        <w:rPr>
          <w:i/>
          <w:sz w:val="24"/>
          <w:szCs w:val="24"/>
        </w:rPr>
        <w:t xml:space="preserve"> examples</w:t>
      </w:r>
      <w:r>
        <w:rPr>
          <w:i/>
          <w:sz w:val="24"/>
          <w:szCs w:val="24"/>
        </w:rPr>
        <w:t>: classroom observation, document review, employee records</w:t>
      </w:r>
    </w:p>
    <w:p w:rsidR="000E7169" w:rsidRDefault="000E7169" w:rsidP="00F01582">
      <w:pPr>
        <w:rPr>
          <w:sz w:val="24"/>
          <w:szCs w:val="24"/>
        </w:rPr>
      </w:pPr>
    </w:p>
    <w:p w:rsidR="000E7169" w:rsidRDefault="002551F1" w:rsidP="00F127F7">
      <w:pPr>
        <w:pStyle w:val="ListParagraph"/>
        <w:numPr>
          <w:ilvl w:val="0"/>
          <w:numId w:val="23"/>
        </w:numPr>
        <w:rPr>
          <w:sz w:val="24"/>
          <w:szCs w:val="24"/>
        </w:rPr>
      </w:pPr>
      <w:r>
        <w:rPr>
          <w:sz w:val="24"/>
          <w:szCs w:val="24"/>
        </w:rPr>
        <w:t>teaching staff are</w:t>
      </w:r>
      <w:r w:rsidR="000E7169">
        <w:rPr>
          <w:sz w:val="24"/>
          <w:szCs w:val="24"/>
        </w:rPr>
        <w:t xml:space="preserve"> appropriately licensed</w:t>
      </w:r>
    </w:p>
    <w:p w:rsidR="000E7169" w:rsidRDefault="000E7169" w:rsidP="00F127F7">
      <w:pPr>
        <w:pStyle w:val="ListParagraph"/>
        <w:numPr>
          <w:ilvl w:val="0"/>
          <w:numId w:val="23"/>
        </w:numPr>
        <w:rPr>
          <w:sz w:val="24"/>
          <w:szCs w:val="24"/>
        </w:rPr>
      </w:pPr>
      <w:r>
        <w:rPr>
          <w:sz w:val="24"/>
          <w:szCs w:val="24"/>
        </w:rPr>
        <w:t>teaching staff are regularly evaluated on their performance</w:t>
      </w:r>
    </w:p>
    <w:p w:rsidR="000E7169" w:rsidRDefault="008A0DB1" w:rsidP="00F127F7">
      <w:pPr>
        <w:pStyle w:val="ListParagraph"/>
        <w:numPr>
          <w:ilvl w:val="0"/>
          <w:numId w:val="23"/>
        </w:numPr>
        <w:rPr>
          <w:sz w:val="24"/>
          <w:szCs w:val="24"/>
        </w:rPr>
      </w:pPr>
      <w:r>
        <w:rPr>
          <w:sz w:val="24"/>
          <w:szCs w:val="24"/>
        </w:rPr>
        <w:t>performance evaluation system is understood by all teaching staff</w:t>
      </w:r>
    </w:p>
    <w:p w:rsidR="008A0DB1" w:rsidRDefault="008A0DB1" w:rsidP="00F127F7">
      <w:pPr>
        <w:pStyle w:val="ListParagraph"/>
        <w:numPr>
          <w:ilvl w:val="0"/>
          <w:numId w:val="23"/>
        </w:numPr>
        <w:rPr>
          <w:sz w:val="24"/>
          <w:szCs w:val="24"/>
        </w:rPr>
      </w:pPr>
      <w:r>
        <w:rPr>
          <w:sz w:val="24"/>
          <w:szCs w:val="24"/>
        </w:rPr>
        <w:t>teaching staff receive regular feedback from the performance evaluation</w:t>
      </w:r>
    </w:p>
    <w:p w:rsidR="008A0DB1" w:rsidRDefault="002551F1" w:rsidP="00F127F7">
      <w:pPr>
        <w:pStyle w:val="ListParagraph"/>
        <w:numPr>
          <w:ilvl w:val="0"/>
          <w:numId w:val="23"/>
        </w:numPr>
        <w:rPr>
          <w:sz w:val="24"/>
          <w:szCs w:val="24"/>
        </w:rPr>
      </w:pPr>
      <w:r>
        <w:rPr>
          <w:sz w:val="24"/>
          <w:szCs w:val="24"/>
        </w:rPr>
        <w:t>teaching staff receive</w:t>
      </w:r>
      <w:r w:rsidR="008A0DB1">
        <w:rPr>
          <w:sz w:val="24"/>
          <w:szCs w:val="24"/>
        </w:rPr>
        <w:t xml:space="preserve"> profe</w:t>
      </w:r>
      <w:r w:rsidR="00760E6F">
        <w:rPr>
          <w:sz w:val="24"/>
          <w:szCs w:val="24"/>
        </w:rPr>
        <w:t>ssional development in evidence-</w:t>
      </w:r>
      <w:r w:rsidR="008A0DB1">
        <w:rPr>
          <w:sz w:val="24"/>
          <w:szCs w:val="24"/>
        </w:rPr>
        <w:t>based educational practices that meet the needs of their students</w:t>
      </w:r>
    </w:p>
    <w:p w:rsidR="008A0DB1" w:rsidRPr="00F7689F" w:rsidRDefault="008A0DB1" w:rsidP="008A0DB1">
      <w:pPr>
        <w:pStyle w:val="ListParagraph"/>
        <w:numPr>
          <w:ilvl w:val="0"/>
          <w:numId w:val="23"/>
        </w:numPr>
        <w:rPr>
          <w:sz w:val="24"/>
          <w:szCs w:val="24"/>
        </w:rPr>
      </w:pPr>
      <w:r>
        <w:rPr>
          <w:sz w:val="24"/>
          <w:szCs w:val="24"/>
        </w:rPr>
        <w:t xml:space="preserve">a record is kept of all teaching staff’s professional development </w:t>
      </w:r>
    </w:p>
    <w:p w:rsidR="008A0DB1" w:rsidRDefault="008A0DB1" w:rsidP="008A0DB1">
      <w:pPr>
        <w:rPr>
          <w:sz w:val="24"/>
          <w:szCs w:val="24"/>
        </w:rPr>
      </w:pPr>
    </w:p>
    <w:p w:rsidR="008A0DB1" w:rsidRDefault="008A0DB1" w:rsidP="008A0DB1">
      <w:pPr>
        <w:rPr>
          <w:sz w:val="24"/>
          <w:szCs w:val="24"/>
        </w:rPr>
      </w:pPr>
    </w:p>
    <w:p w:rsidR="00F7689F" w:rsidRDefault="00F7689F" w:rsidP="008A0DB1">
      <w:pPr>
        <w:rPr>
          <w:sz w:val="24"/>
          <w:szCs w:val="24"/>
        </w:rPr>
      </w:pPr>
    </w:p>
    <w:p w:rsidR="00F7689F" w:rsidRDefault="00F7689F" w:rsidP="008A0DB1">
      <w:pPr>
        <w:rPr>
          <w:sz w:val="24"/>
          <w:szCs w:val="24"/>
        </w:rPr>
      </w:pPr>
    </w:p>
    <w:p w:rsidR="008A0DB1" w:rsidRPr="008A0DB1" w:rsidRDefault="008A0DB1" w:rsidP="008A0DB1">
      <w:pPr>
        <w:rPr>
          <w:sz w:val="24"/>
          <w:szCs w:val="24"/>
        </w:rPr>
      </w:pPr>
      <w:r w:rsidRPr="00142E58">
        <w:rPr>
          <w:b/>
          <w:sz w:val="24"/>
          <w:szCs w:val="24"/>
          <w:highlight w:val="lightGray"/>
        </w:rPr>
        <w:t>4.5 Special Education Services</w:t>
      </w:r>
      <w:r w:rsidRPr="008A0DB1">
        <w:rPr>
          <w:sz w:val="24"/>
          <w:szCs w:val="24"/>
          <w:highlight w:val="lightGray"/>
        </w:rPr>
        <w:t xml:space="preserve">: </w:t>
      </w:r>
      <w:r w:rsidR="00DE1841">
        <w:rPr>
          <w:sz w:val="24"/>
          <w:szCs w:val="24"/>
          <w:highlight w:val="lightGray"/>
        </w:rPr>
        <w:t>For students with an Individual</w:t>
      </w:r>
      <w:r w:rsidR="002551F1">
        <w:rPr>
          <w:sz w:val="24"/>
          <w:szCs w:val="24"/>
          <w:highlight w:val="lightGray"/>
        </w:rPr>
        <w:t>ized</w:t>
      </w:r>
      <w:r w:rsidR="00DE1841">
        <w:rPr>
          <w:sz w:val="24"/>
          <w:szCs w:val="24"/>
          <w:highlight w:val="lightGray"/>
        </w:rPr>
        <w:t xml:space="preserve"> Education Program</w:t>
      </w:r>
      <w:r w:rsidR="002551F1">
        <w:rPr>
          <w:sz w:val="24"/>
          <w:szCs w:val="24"/>
          <w:highlight w:val="lightGray"/>
        </w:rPr>
        <w:t xml:space="preserve"> (IEP)</w:t>
      </w:r>
      <w:r w:rsidR="00DE1841">
        <w:rPr>
          <w:sz w:val="24"/>
          <w:szCs w:val="24"/>
          <w:highlight w:val="lightGray"/>
        </w:rPr>
        <w:t xml:space="preserve"> or a 504 Accommodations</w:t>
      </w:r>
      <w:r w:rsidR="00AF6D1D">
        <w:rPr>
          <w:sz w:val="24"/>
          <w:szCs w:val="24"/>
          <w:highlight w:val="lightGray"/>
        </w:rPr>
        <w:t xml:space="preserve"> Plan;</w:t>
      </w:r>
      <w:r w:rsidR="00DE1841">
        <w:rPr>
          <w:sz w:val="24"/>
          <w:szCs w:val="24"/>
          <w:highlight w:val="lightGray"/>
        </w:rPr>
        <w:t xml:space="preserve"> are they in place?</w:t>
      </w:r>
    </w:p>
    <w:p w:rsidR="00147838" w:rsidRDefault="008A0DB1" w:rsidP="008A0DB1">
      <w:pPr>
        <w:rPr>
          <w:i/>
          <w:sz w:val="24"/>
          <w:szCs w:val="24"/>
        </w:rPr>
      </w:pPr>
      <w:r>
        <w:rPr>
          <w:i/>
          <w:sz w:val="24"/>
          <w:szCs w:val="24"/>
        </w:rPr>
        <w:t>Evidence</w:t>
      </w:r>
      <w:r w:rsidR="00916B0E">
        <w:rPr>
          <w:i/>
          <w:sz w:val="24"/>
          <w:szCs w:val="24"/>
        </w:rPr>
        <w:t xml:space="preserve"> examples</w:t>
      </w:r>
      <w:r>
        <w:rPr>
          <w:i/>
          <w:sz w:val="24"/>
          <w:szCs w:val="24"/>
        </w:rPr>
        <w:t>: school documents, IEPs, behavioral plans</w:t>
      </w:r>
      <w:r w:rsidR="00164A23">
        <w:rPr>
          <w:i/>
          <w:sz w:val="24"/>
          <w:szCs w:val="24"/>
        </w:rPr>
        <w:t>, school policies</w:t>
      </w:r>
    </w:p>
    <w:p w:rsidR="008A0DB1" w:rsidRPr="00DE1841" w:rsidRDefault="008A0DB1" w:rsidP="00DE1841">
      <w:pPr>
        <w:rPr>
          <w:sz w:val="24"/>
          <w:szCs w:val="24"/>
        </w:rPr>
      </w:pPr>
    </w:p>
    <w:p w:rsidR="008A0DB1" w:rsidRDefault="008A0DB1" w:rsidP="00F127F7">
      <w:pPr>
        <w:pStyle w:val="ListParagraph"/>
        <w:numPr>
          <w:ilvl w:val="0"/>
          <w:numId w:val="24"/>
        </w:numPr>
        <w:rPr>
          <w:sz w:val="24"/>
          <w:szCs w:val="24"/>
        </w:rPr>
      </w:pPr>
      <w:r>
        <w:rPr>
          <w:sz w:val="24"/>
          <w:szCs w:val="24"/>
        </w:rPr>
        <w:t>all student</w:t>
      </w:r>
      <w:r w:rsidR="002551F1">
        <w:rPr>
          <w:sz w:val="24"/>
          <w:szCs w:val="24"/>
        </w:rPr>
        <w:t>s’</w:t>
      </w:r>
      <w:r>
        <w:rPr>
          <w:sz w:val="24"/>
          <w:szCs w:val="24"/>
        </w:rPr>
        <w:t xml:space="preserve"> IEPs are up to date and contain the appropriate signatures</w:t>
      </w:r>
    </w:p>
    <w:p w:rsidR="008A0DB1" w:rsidRPr="00843B63" w:rsidRDefault="008A0DB1" w:rsidP="00843B63">
      <w:pPr>
        <w:pStyle w:val="ListParagraph"/>
        <w:numPr>
          <w:ilvl w:val="0"/>
          <w:numId w:val="24"/>
        </w:numPr>
        <w:rPr>
          <w:sz w:val="24"/>
          <w:szCs w:val="24"/>
        </w:rPr>
      </w:pPr>
      <w:r>
        <w:rPr>
          <w:sz w:val="24"/>
          <w:szCs w:val="24"/>
        </w:rPr>
        <w:t>student goals and educational outcomes are designed for each student</w:t>
      </w:r>
    </w:p>
    <w:p w:rsidR="00164A23" w:rsidRPr="00843B63" w:rsidRDefault="00164A23" w:rsidP="00164A23">
      <w:pPr>
        <w:pStyle w:val="ListParagraph"/>
        <w:numPr>
          <w:ilvl w:val="0"/>
          <w:numId w:val="24"/>
        </w:numPr>
        <w:rPr>
          <w:sz w:val="24"/>
          <w:szCs w:val="24"/>
        </w:rPr>
      </w:pPr>
      <w:r>
        <w:rPr>
          <w:sz w:val="24"/>
          <w:szCs w:val="24"/>
        </w:rPr>
        <w:t>staff are receiving appropriate training and</w:t>
      </w:r>
      <w:r w:rsidR="00760E6F">
        <w:rPr>
          <w:sz w:val="24"/>
          <w:szCs w:val="24"/>
        </w:rPr>
        <w:t xml:space="preserve"> provided with</w:t>
      </w:r>
      <w:r>
        <w:rPr>
          <w:sz w:val="24"/>
          <w:szCs w:val="24"/>
        </w:rPr>
        <w:t xml:space="preserve"> professional development opportunities </w:t>
      </w:r>
      <w:r w:rsidR="00843B63">
        <w:rPr>
          <w:sz w:val="24"/>
          <w:szCs w:val="24"/>
        </w:rPr>
        <w:t>in special education</w:t>
      </w:r>
      <w:r w:rsidR="00760E6F">
        <w:rPr>
          <w:sz w:val="24"/>
          <w:szCs w:val="24"/>
        </w:rPr>
        <w:t xml:space="preserve"> supports and services</w:t>
      </w:r>
    </w:p>
    <w:p w:rsidR="00164A23" w:rsidRDefault="00164A23" w:rsidP="00164A23">
      <w:pPr>
        <w:rPr>
          <w:sz w:val="24"/>
          <w:szCs w:val="24"/>
        </w:rPr>
      </w:pPr>
    </w:p>
    <w:p w:rsidR="00164A23" w:rsidRDefault="00164A23" w:rsidP="00164A23">
      <w:pPr>
        <w:rPr>
          <w:sz w:val="24"/>
          <w:szCs w:val="24"/>
        </w:rPr>
      </w:pPr>
    </w:p>
    <w:p w:rsidR="00EA48B9" w:rsidRDefault="00EA48B9" w:rsidP="00164A23">
      <w:pPr>
        <w:rPr>
          <w:sz w:val="24"/>
          <w:szCs w:val="24"/>
        </w:rPr>
      </w:pPr>
    </w:p>
    <w:p w:rsidR="00164A23" w:rsidRDefault="00164A23" w:rsidP="00164A23">
      <w:pPr>
        <w:rPr>
          <w:sz w:val="24"/>
          <w:szCs w:val="24"/>
        </w:rPr>
      </w:pPr>
    </w:p>
    <w:p w:rsidR="00164A23" w:rsidRDefault="00843B63" w:rsidP="00164A23">
      <w:pPr>
        <w:rPr>
          <w:sz w:val="24"/>
          <w:szCs w:val="24"/>
        </w:rPr>
      </w:pPr>
      <w:r>
        <w:rPr>
          <w:b/>
          <w:sz w:val="24"/>
          <w:szCs w:val="24"/>
          <w:highlight w:val="lightGray"/>
        </w:rPr>
        <w:t xml:space="preserve">4.6 </w:t>
      </w:r>
      <w:r w:rsidR="00B46BCD">
        <w:rPr>
          <w:b/>
          <w:sz w:val="24"/>
          <w:szCs w:val="24"/>
          <w:highlight w:val="lightGray"/>
        </w:rPr>
        <w:t>College and Career Planning</w:t>
      </w:r>
      <w:r w:rsidR="00E97E1A">
        <w:rPr>
          <w:sz w:val="24"/>
          <w:szCs w:val="24"/>
          <w:highlight w:val="lightGray"/>
        </w:rPr>
        <w:t>: Does the Recovery High School</w:t>
      </w:r>
      <w:r w:rsidR="00164A23" w:rsidRPr="00164A23">
        <w:rPr>
          <w:sz w:val="24"/>
          <w:szCs w:val="24"/>
          <w:highlight w:val="lightGray"/>
        </w:rPr>
        <w:t xml:space="preserve"> have criteria and plans to help students transition</w:t>
      </w:r>
      <w:r>
        <w:rPr>
          <w:sz w:val="24"/>
          <w:szCs w:val="24"/>
          <w:highlight w:val="lightGray"/>
        </w:rPr>
        <w:t xml:space="preserve"> smoothly from the </w:t>
      </w:r>
      <w:r w:rsidR="00164A23" w:rsidRPr="00164A23">
        <w:rPr>
          <w:sz w:val="24"/>
          <w:szCs w:val="24"/>
          <w:highlight w:val="lightGray"/>
        </w:rPr>
        <w:t>school to the student’s next educational or workforce setting, preparing the student for the broadest selection of reasonable post-secondary options?</w:t>
      </w:r>
    </w:p>
    <w:p w:rsidR="00164A23" w:rsidRDefault="00164A23" w:rsidP="00164A23">
      <w:pPr>
        <w:rPr>
          <w:i/>
          <w:sz w:val="24"/>
          <w:szCs w:val="24"/>
        </w:rPr>
      </w:pPr>
      <w:r>
        <w:rPr>
          <w:i/>
          <w:sz w:val="24"/>
          <w:szCs w:val="24"/>
        </w:rPr>
        <w:t>Evidence</w:t>
      </w:r>
      <w:r w:rsidR="00916B0E">
        <w:rPr>
          <w:i/>
          <w:sz w:val="24"/>
          <w:szCs w:val="24"/>
        </w:rPr>
        <w:t xml:space="preserve"> examples</w:t>
      </w:r>
      <w:r>
        <w:rPr>
          <w:i/>
          <w:sz w:val="24"/>
          <w:szCs w:val="24"/>
        </w:rPr>
        <w:t>: school documents, interviews</w:t>
      </w:r>
    </w:p>
    <w:p w:rsidR="00164A23" w:rsidRDefault="00164A23" w:rsidP="00164A23">
      <w:pPr>
        <w:rPr>
          <w:i/>
          <w:sz w:val="24"/>
          <w:szCs w:val="24"/>
        </w:rPr>
      </w:pPr>
    </w:p>
    <w:p w:rsidR="00164A23" w:rsidRDefault="00164A23" w:rsidP="00F127F7">
      <w:pPr>
        <w:pStyle w:val="ListParagraph"/>
        <w:numPr>
          <w:ilvl w:val="0"/>
          <w:numId w:val="25"/>
        </w:numPr>
        <w:rPr>
          <w:sz w:val="24"/>
          <w:szCs w:val="24"/>
        </w:rPr>
      </w:pPr>
      <w:r>
        <w:rPr>
          <w:sz w:val="24"/>
          <w:szCs w:val="24"/>
        </w:rPr>
        <w:t>school provides a counselor who is trained to provide career and post-secondary advice</w:t>
      </w:r>
    </w:p>
    <w:p w:rsidR="00164A23" w:rsidRDefault="00164A23" w:rsidP="00F127F7">
      <w:pPr>
        <w:pStyle w:val="ListParagraph"/>
        <w:numPr>
          <w:ilvl w:val="0"/>
          <w:numId w:val="25"/>
        </w:numPr>
        <w:rPr>
          <w:sz w:val="24"/>
          <w:szCs w:val="24"/>
        </w:rPr>
      </w:pPr>
      <w:r>
        <w:rPr>
          <w:sz w:val="24"/>
          <w:szCs w:val="24"/>
        </w:rPr>
        <w:t>opportunities exist to explore post-secondary options</w:t>
      </w:r>
    </w:p>
    <w:p w:rsidR="00164A23" w:rsidRDefault="00164A23" w:rsidP="00F127F7">
      <w:pPr>
        <w:pStyle w:val="ListParagraph"/>
        <w:numPr>
          <w:ilvl w:val="0"/>
          <w:numId w:val="25"/>
        </w:numPr>
        <w:rPr>
          <w:sz w:val="24"/>
          <w:szCs w:val="24"/>
        </w:rPr>
      </w:pPr>
      <w:r>
        <w:rPr>
          <w:sz w:val="24"/>
          <w:szCs w:val="24"/>
        </w:rPr>
        <w:t xml:space="preserve">opportunities exist to explore workforce opportunities </w:t>
      </w:r>
    </w:p>
    <w:p w:rsidR="00164A23" w:rsidRDefault="00164A23" w:rsidP="00F127F7">
      <w:pPr>
        <w:pStyle w:val="ListParagraph"/>
        <w:numPr>
          <w:ilvl w:val="0"/>
          <w:numId w:val="25"/>
        </w:numPr>
        <w:rPr>
          <w:sz w:val="24"/>
          <w:szCs w:val="24"/>
        </w:rPr>
      </w:pPr>
      <w:r>
        <w:rPr>
          <w:sz w:val="24"/>
          <w:szCs w:val="24"/>
        </w:rPr>
        <w:t>workforce development training is available</w:t>
      </w:r>
    </w:p>
    <w:p w:rsidR="00164A23" w:rsidRDefault="00164A23" w:rsidP="00F127F7">
      <w:pPr>
        <w:pStyle w:val="ListParagraph"/>
        <w:numPr>
          <w:ilvl w:val="0"/>
          <w:numId w:val="25"/>
        </w:numPr>
        <w:rPr>
          <w:sz w:val="24"/>
          <w:szCs w:val="24"/>
        </w:rPr>
      </w:pPr>
      <w:r>
        <w:rPr>
          <w:sz w:val="24"/>
          <w:szCs w:val="24"/>
        </w:rPr>
        <w:t>ACT and SAT prep is available</w:t>
      </w:r>
    </w:p>
    <w:p w:rsidR="00F127F7" w:rsidRPr="00F127F7" w:rsidRDefault="00F127F7" w:rsidP="00F127F7">
      <w:pPr>
        <w:rPr>
          <w:sz w:val="24"/>
          <w:szCs w:val="24"/>
        </w:rPr>
      </w:pPr>
    </w:p>
    <w:p w:rsidR="00147838" w:rsidRPr="00147838" w:rsidRDefault="00147838" w:rsidP="00147838">
      <w:pPr>
        <w:rPr>
          <w:sz w:val="24"/>
          <w:szCs w:val="24"/>
        </w:rPr>
      </w:pPr>
    </w:p>
    <w:sectPr w:rsidR="00147838" w:rsidRPr="00147838" w:rsidSect="008A6B77">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E3" w:rsidRDefault="00903BE3" w:rsidP="00030E9F">
      <w:r>
        <w:separator/>
      </w:r>
    </w:p>
  </w:endnote>
  <w:endnote w:type="continuationSeparator" w:id="0">
    <w:p w:rsidR="00903BE3" w:rsidRDefault="00903BE3" w:rsidP="0003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07995"/>
      <w:docPartObj>
        <w:docPartGallery w:val="Page Numbers (Bottom of Page)"/>
        <w:docPartUnique/>
      </w:docPartObj>
    </w:sdtPr>
    <w:sdtEndPr>
      <w:rPr>
        <w:noProof/>
      </w:rPr>
    </w:sdtEndPr>
    <w:sdtContent>
      <w:p w:rsidR="00916B0E" w:rsidRDefault="00916B0E">
        <w:pPr>
          <w:pStyle w:val="Footer"/>
          <w:jc w:val="right"/>
        </w:pPr>
        <w:r>
          <w:fldChar w:fldCharType="begin"/>
        </w:r>
        <w:r>
          <w:instrText xml:space="preserve"> PAGE   \* MERGEFORMAT </w:instrText>
        </w:r>
        <w:r>
          <w:fldChar w:fldCharType="separate"/>
        </w:r>
        <w:r w:rsidR="00DF6CC1">
          <w:rPr>
            <w:noProof/>
          </w:rPr>
          <w:t>11</w:t>
        </w:r>
        <w:r>
          <w:rPr>
            <w:noProof/>
          </w:rPr>
          <w:fldChar w:fldCharType="end"/>
        </w:r>
      </w:p>
    </w:sdtContent>
  </w:sdt>
  <w:p w:rsidR="00916B0E" w:rsidRDefault="0091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E3" w:rsidRDefault="00903BE3" w:rsidP="00030E9F">
      <w:r>
        <w:separator/>
      </w:r>
    </w:p>
  </w:footnote>
  <w:footnote w:type="continuationSeparator" w:id="0">
    <w:p w:rsidR="00903BE3" w:rsidRDefault="00903BE3" w:rsidP="0003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D27"/>
    <w:multiLevelType w:val="hybridMultilevel"/>
    <w:tmpl w:val="986E4544"/>
    <w:lvl w:ilvl="0" w:tplc="20220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15369"/>
    <w:multiLevelType w:val="hybridMultilevel"/>
    <w:tmpl w:val="80BA0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101A6"/>
    <w:multiLevelType w:val="hybridMultilevel"/>
    <w:tmpl w:val="C6E00A3E"/>
    <w:lvl w:ilvl="0" w:tplc="7EFCF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90353"/>
    <w:multiLevelType w:val="hybridMultilevel"/>
    <w:tmpl w:val="5316F612"/>
    <w:lvl w:ilvl="0" w:tplc="50D80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2322A"/>
    <w:multiLevelType w:val="hybridMultilevel"/>
    <w:tmpl w:val="86E207C8"/>
    <w:lvl w:ilvl="0" w:tplc="E74E1CA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3BF47B4"/>
    <w:multiLevelType w:val="hybridMultilevel"/>
    <w:tmpl w:val="6D783306"/>
    <w:lvl w:ilvl="0" w:tplc="6478B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6141A"/>
    <w:multiLevelType w:val="hybridMultilevel"/>
    <w:tmpl w:val="E544E598"/>
    <w:lvl w:ilvl="0" w:tplc="531CD0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7F36FD4"/>
    <w:multiLevelType w:val="hybridMultilevel"/>
    <w:tmpl w:val="9EE43126"/>
    <w:lvl w:ilvl="0" w:tplc="1A660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801AC"/>
    <w:multiLevelType w:val="hybridMultilevel"/>
    <w:tmpl w:val="A1DAA180"/>
    <w:lvl w:ilvl="0" w:tplc="5CE8C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C6E91"/>
    <w:multiLevelType w:val="hybridMultilevel"/>
    <w:tmpl w:val="EADA4C6C"/>
    <w:lvl w:ilvl="0" w:tplc="9E6C42D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1EF00FF6"/>
    <w:multiLevelType w:val="hybridMultilevel"/>
    <w:tmpl w:val="D9146F3C"/>
    <w:lvl w:ilvl="0" w:tplc="6820F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85DBE"/>
    <w:multiLevelType w:val="hybridMultilevel"/>
    <w:tmpl w:val="5AEA5386"/>
    <w:lvl w:ilvl="0" w:tplc="44085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F20F50"/>
    <w:multiLevelType w:val="hybridMultilevel"/>
    <w:tmpl w:val="379CAF36"/>
    <w:lvl w:ilvl="0" w:tplc="39141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B203E9"/>
    <w:multiLevelType w:val="hybridMultilevel"/>
    <w:tmpl w:val="AD8C48F4"/>
    <w:lvl w:ilvl="0" w:tplc="76984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9579F"/>
    <w:multiLevelType w:val="hybridMultilevel"/>
    <w:tmpl w:val="4EC0A8B0"/>
    <w:lvl w:ilvl="0" w:tplc="F0663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06668"/>
    <w:multiLevelType w:val="hybridMultilevel"/>
    <w:tmpl w:val="A4D040E6"/>
    <w:lvl w:ilvl="0" w:tplc="52305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F97FA6"/>
    <w:multiLevelType w:val="hybridMultilevel"/>
    <w:tmpl w:val="7E6EC5B8"/>
    <w:lvl w:ilvl="0" w:tplc="F6DCF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273AE"/>
    <w:multiLevelType w:val="hybridMultilevel"/>
    <w:tmpl w:val="FE468A2A"/>
    <w:lvl w:ilvl="0" w:tplc="00A65C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8C7101"/>
    <w:multiLevelType w:val="hybridMultilevel"/>
    <w:tmpl w:val="BAAE3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E4BF4"/>
    <w:multiLevelType w:val="hybridMultilevel"/>
    <w:tmpl w:val="158299AA"/>
    <w:lvl w:ilvl="0" w:tplc="91F28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044887"/>
    <w:multiLevelType w:val="hybridMultilevel"/>
    <w:tmpl w:val="86583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363E8"/>
    <w:multiLevelType w:val="multilevel"/>
    <w:tmpl w:val="B3EAC9E8"/>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A511D"/>
    <w:multiLevelType w:val="hybridMultilevel"/>
    <w:tmpl w:val="567C5BD8"/>
    <w:lvl w:ilvl="0" w:tplc="A97C6DA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7167592B"/>
    <w:multiLevelType w:val="hybridMultilevel"/>
    <w:tmpl w:val="40B4A424"/>
    <w:lvl w:ilvl="0" w:tplc="FCE0D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95E0E"/>
    <w:multiLevelType w:val="hybridMultilevel"/>
    <w:tmpl w:val="CB62231C"/>
    <w:lvl w:ilvl="0" w:tplc="E73A5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201F8A"/>
    <w:multiLevelType w:val="multilevel"/>
    <w:tmpl w:val="429AA0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72B0CE3"/>
    <w:multiLevelType w:val="hybridMultilevel"/>
    <w:tmpl w:val="728A8FB2"/>
    <w:lvl w:ilvl="0" w:tplc="B3CE8D9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1"/>
  </w:num>
  <w:num w:numId="2">
    <w:abstractNumId w:val="22"/>
  </w:num>
  <w:num w:numId="3">
    <w:abstractNumId w:val="6"/>
  </w:num>
  <w:num w:numId="4">
    <w:abstractNumId w:val="9"/>
  </w:num>
  <w:num w:numId="5">
    <w:abstractNumId w:val="26"/>
  </w:num>
  <w:num w:numId="6">
    <w:abstractNumId w:val="4"/>
  </w:num>
  <w:num w:numId="7">
    <w:abstractNumId w:val="14"/>
  </w:num>
  <w:num w:numId="8">
    <w:abstractNumId w:val="15"/>
  </w:num>
  <w:num w:numId="9">
    <w:abstractNumId w:val="20"/>
  </w:num>
  <w:num w:numId="10">
    <w:abstractNumId w:val="18"/>
  </w:num>
  <w:num w:numId="11">
    <w:abstractNumId w:val="2"/>
  </w:num>
  <w:num w:numId="12">
    <w:abstractNumId w:val="11"/>
  </w:num>
  <w:num w:numId="13">
    <w:abstractNumId w:val="24"/>
  </w:num>
  <w:num w:numId="14">
    <w:abstractNumId w:val="5"/>
  </w:num>
  <w:num w:numId="15">
    <w:abstractNumId w:val="16"/>
  </w:num>
  <w:num w:numId="16">
    <w:abstractNumId w:val="1"/>
  </w:num>
  <w:num w:numId="17">
    <w:abstractNumId w:val="0"/>
  </w:num>
  <w:num w:numId="18">
    <w:abstractNumId w:val="23"/>
  </w:num>
  <w:num w:numId="19">
    <w:abstractNumId w:val="19"/>
  </w:num>
  <w:num w:numId="20">
    <w:abstractNumId w:val="13"/>
  </w:num>
  <w:num w:numId="21">
    <w:abstractNumId w:val="8"/>
  </w:num>
  <w:num w:numId="22">
    <w:abstractNumId w:val="12"/>
  </w:num>
  <w:num w:numId="23">
    <w:abstractNumId w:val="3"/>
  </w:num>
  <w:num w:numId="24">
    <w:abstractNumId w:val="10"/>
  </w:num>
  <w:num w:numId="25">
    <w:abstractNumId w:val="7"/>
  </w:num>
  <w:num w:numId="26">
    <w:abstractNumId w:val="17"/>
  </w:num>
  <w:num w:numId="27">
    <w:abstractNumId w:val="17"/>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5F"/>
    <w:rsid w:val="00025135"/>
    <w:rsid w:val="000253CC"/>
    <w:rsid w:val="00025780"/>
    <w:rsid w:val="00030E9F"/>
    <w:rsid w:val="000405EE"/>
    <w:rsid w:val="00050D58"/>
    <w:rsid w:val="00051760"/>
    <w:rsid w:val="00063D5F"/>
    <w:rsid w:val="00074CC1"/>
    <w:rsid w:val="00091FB9"/>
    <w:rsid w:val="000B649B"/>
    <w:rsid w:val="000E3F74"/>
    <w:rsid w:val="000E7169"/>
    <w:rsid w:val="000E7B97"/>
    <w:rsid w:val="000F329E"/>
    <w:rsid w:val="00115E51"/>
    <w:rsid w:val="00121036"/>
    <w:rsid w:val="00142E58"/>
    <w:rsid w:val="00144D6D"/>
    <w:rsid w:val="00145F15"/>
    <w:rsid w:val="00147838"/>
    <w:rsid w:val="00153507"/>
    <w:rsid w:val="00164A23"/>
    <w:rsid w:val="001A0D57"/>
    <w:rsid w:val="001C63A4"/>
    <w:rsid w:val="001D11B1"/>
    <w:rsid w:val="00205E50"/>
    <w:rsid w:val="002317FD"/>
    <w:rsid w:val="00235B55"/>
    <w:rsid w:val="002551F1"/>
    <w:rsid w:val="0028056B"/>
    <w:rsid w:val="002A1B36"/>
    <w:rsid w:val="002E07F6"/>
    <w:rsid w:val="002E2C88"/>
    <w:rsid w:val="003144FC"/>
    <w:rsid w:val="00346D10"/>
    <w:rsid w:val="003B5F7A"/>
    <w:rsid w:val="003C5010"/>
    <w:rsid w:val="003C5FB3"/>
    <w:rsid w:val="004154DF"/>
    <w:rsid w:val="00416E26"/>
    <w:rsid w:val="004475B0"/>
    <w:rsid w:val="00462955"/>
    <w:rsid w:val="00497EA0"/>
    <w:rsid w:val="004E3190"/>
    <w:rsid w:val="00516C95"/>
    <w:rsid w:val="005242AE"/>
    <w:rsid w:val="0055107B"/>
    <w:rsid w:val="005562D1"/>
    <w:rsid w:val="005669A3"/>
    <w:rsid w:val="00585C9A"/>
    <w:rsid w:val="005A2925"/>
    <w:rsid w:val="005B7794"/>
    <w:rsid w:val="005C620F"/>
    <w:rsid w:val="00624830"/>
    <w:rsid w:val="00645252"/>
    <w:rsid w:val="0065157D"/>
    <w:rsid w:val="006671EB"/>
    <w:rsid w:val="006760D3"/>
    <w:rsid w:val="006830EE"/>
    <w:rsid w:val="00685498"/>
    <w:rsid w:val="0068730C"/>
    <w:rsid w:val="006C5CF1"/>
    <w:rsid w:val="006D3D74"/>
    <w:rsid w:val="006D3F34"/>
    <w:rsid w:val="006E1C81"/>
    <w:rsid w:val="006E26AF"/>
    <w:rsid w:val="007014BB"/>
    <w:rsid w:val="0070672E"/>
    <w:rsid w:val="007108D2"/>
    <w:rsid w:val="00721502"/>
    <w:rsid w:val="00760E6F"/>
    <w:rsid w:val="007A61F8"/>
    <w:rsid w:val="007B792A"/>
    <w:rsid w:val="00800A57"/>
    <w:rsid w:val="00800AF1"/>
    <w:rsid w:val="00803850"/>
    <w:rsid w:val="00807D45"/>
    <w:rsid w:val="00830E1F"/>
    <w:rsid w:val="00831D52"/>
    <w:rsid w:val="0083569A"/>
    <w:rsid w:val="00843B63"/>
    <w:rsid w:val="00843E4D"/>
    <w:rsid w:val="00861C85"/>
    <w:rsid w:val="0086506D"/>
    <w:rsid w:val="0088402E"/>
    <w:rsid w:val="008A0DB1"/>
    <w:rsid w:val="008A6B77"/>
    <w:rsid w:val="008D0342"/>
    <w:rsid w:val="00903BE3"/>
    <w:rsid w:val="00916B0E"/>
    <w:rsid w:val="009A01B8"/>
    <w:rsid w:val="009B3C83"/>
    <w:rsid w:val="009D708E"/>
    <w:rsid w:val="009E56CB"/>
    <w:rsid w:val="00A05207"/>
    <w:rsid w:val="00A208D8"/>
    <w:rsid w:val="00A776EB"/>
    <w:rsid w:val="00A9204E"/>
    <w:rsid w:val="00A9333D"/>
    <w:rsid w:val="00AA27D9"/>
    <w:rsid w:val="00AB0CBC"/>
    <w:rsid w:val="00AD1733"/>
    <w:rsid w:val="00AD2082"/>
    <w:rsid w:val="00AF051C"/>
    <w:rsid w:val="00AF6D1D"/>
    <w:rsid w:val="00B46BCD"/>
    <w:rsid w:val="00B475B4"/>
    <w:rsid w:val="00B67AAA"/>
    <w:rsid w:val="00B75AEA"/>
    <w:rsid w:val="00BC6A77"/>
    <w:rsid w:val="00C01072"/>
    <w:rsid w:val="00C06B09"/>
    <w:rsid w:val="00C26003"/>
    <w:rsid w:val="00C36DFD"/>
    <w:rsid w:val="00C41F68"/>
    <w:rsid w:val="00C457D3"/>
    <w:rsid w:val="00C46627"/>
    <w:rsid w:val="00C72649"/>
    <w:rsid w:val="00CA20FC"/>
    <w:rsid w:val="00D16A6E"/>
    <w:rsid w:val="00D175DF"/>
    <w:rsid w:val="00D207FA"/>
    <w:rsid w:val="00D31FEC"/>
    <w:rsid w:val="00D51BDC"/>
    <w:rsid w:val="00D71B63"/>
    <w:rsid w:val="00D90337"/>
    <w:rsid w:val="00D94BCB"/>
    <w:rsid w:val="00DD029A"/>
    <w:rsid w:val="00DE1841"/>
    <w:rsid w:val="00DF4D7C"/>
    <w:rsid w:val="00DF6CC1"/>
    <w:rsid w:val="00E0466E"/>
    <w:rsid w:val="00E27973"/>
    <w:rsid w:val="00E31BBF"/>
    <w:rsid w:val="00E3520C"/>
    <w:rsid w:val="00E505FC"/>
    <w:rsid w:val="00E50F5F"/>
    <w:rsid w:val="00E54D64"/>
    <w:rsid w:val="00E627F5"/>
    <w:rsid w:val="00E66AC1"/>
    <w:rsid w:val="00E70822"/>
    <w:rsid w:val="00E805A0"/>
    <w:rsid w:val="00E956C5"/>
    <w:rsid w:val="00E97E1A"/>
    <w:rsid w:val="00EA48B9"/>
    <w:rsid w:val="00EB0393"/>
    <w:rsid w:val="00EB4516"/>
    <w:rsid w:val="00ED17C5"/>
    <w:rsid w:val="00ED4312"/>
    <w:rsid w:val="00EF762A"/>
    <w:rsid w:val="00F01582"/>
    <w:rsid w:val="00F061E8"/>
    <w:rsid w:val="00F127F7"/>
    <w:rsid w:val="00F1762E"/>
    <w:rsid w:val="00F17651"/>
    <w:rsid w:val="00F74871"/>
    <w:rsid w:val="00F7689F"/>
    <w:rsid w:val="00F8680F"/>
    <w:rsid w:val="00FB58B0"/>
    <w:rsid w:val="00FC5B58"/>
    <w:rsid w:val="00FE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B372"/>
  <w15:chartTrackingRefBased/>
  <w15:docId w15:val="{48482ED1-96AD-4274-9F61-CE08EB22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F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108D2"/>
    <w:pPr>
      <w:ind w:left="720"/>
      <w:contextualSpacing/>
    </w:pPr>
  </w:style>
  <w:style w:type="table" w:styleId="TableGrid">
    <w:name w:val="Table Grid"/>
    <w:basedOn w:val="TableNormal"/>
    <w:uiPriority w:val="39"/>
    <w:rsid w:val="0084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1762E"/>
    <w:rPr>
      <w:color w:val="808080"/>
      <w:shd w:val="clear" w:color="auto" w:fill="E6E6E6"/>
    </w:rPr>
  </w:style>
  <w:style w:type="paragraph" w:customStyle="1" w:styleId="TableText">
    <w:name w:val="Table Text"/>
    <w:basedOn w:val="Normal"/>
    <w:rsid w:val="00E66AC1"/>
    <w:pPr>
      <w:spacing w:before="40" w:after="40"/>
    </w:pPr>
    <w:rPr>
      <w:rFonts w:ascii="Calibri" w:hAnsi="Calibri" w:cs="Calibri"/>
    </w:rPr>
  </w:style>
  <w:style w:type="paragraph" w:customStyle="1" w:styleId="TableColumnHeadCentered">
    <w:name w:val="Table Column Head Centered"/>
    <w:basedOn w:val="Normal"/>
    <w:rsid w:val="00E66AC1"/>
    <w:pPr>
      <w:spacing w:before="40" w:after="40"/>
      <w:jc w:val="center"/>
    </w:pPr>
    <w:rPr>
      <w:rFonts w:ascii="Calibri" w:hAnsi="Calibri" w:cs="Calibri"/>
      <w:b/>
      <w:bCs/>
    </w:rPr>
  </w:style>
  <w:style w:type="paragraph" w:customStyle="1" w:styleId="TableTitle">
    <w:name w:val="Table Title"/>
    <w:basedOn w:val="Normal"/>
    <w:rsid w:val="00E66AC1"/>
    <w:pPr>
      <w:keepNext/>
      <w:spacing w:before="240" w:after="120"/>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9223">
      <w:bodyDiv w:val="1"/>
      <w:marLeft w:val="0"/>
      <w:marRight w:val="0"/>
      <w:marTop w:val="0"/>
      <w:marBottom w:val="0"/>
      <w:divBdr>
        <w:top w:val="none" w:sz="0" w:space="0" w:color="auto"/>
        <w:left w:val="none" w:sz="0" w:space="0" w:color="auto"/>
        <w:bottom w:val="none" w:sz="0" w:space="0" w:color="auto"/>
        <w:right w:val="none" w:sz="0" w:space="0" w:color="auto"/>
      </w:divBdr>
      <w:divsChild>
        <w:div w:id="1110660175">
          <w:marLeft w:val="0"/>
          <w:marRight w:val="0"/>
          <w:marTop w:val="0"/>
          <w:marBottom w:val="0"/>
          <w:divBdr>
            <w:top w:val="none" w:sz="0" w:space="0" w:color="auto"/>
            <w:left w:val="none" w:sz="0" w:space="0" w:color="auto"/>
            <w:bottom w:val="none" w:sz="0" w:space="0" w:color="auto"/>
            <w:right w:val="none" w:sz="0" w:space="0" w:color="auto"/>
          </w:divBdr>
          <w:divsChild>
            <w:div w:id="78605966">
              <w:marLeft w:val="0"/>
              <w:marRight w:val="0"/>
              <w:marTop w:val="0"/>
              <w:marBottom w:val="0"/>
              <w:divBdr>
                <w:top w:val="none" w:sz="0" w:space="0" w:color="auto"/>
                <w:left w:val="none" w:sz="0" w:space="0" w:color="auto"/>
                <w:bottom w:val="none" w:sz="0" w:space="0" w:color="auto"/>
                <w:right w:val="none" w:sz="0" w:space="0" w:color="auto"/>
              </w:divBdr>
              <w:divsChild>
                <w:div w:id="953291121">
                  <w:marLeft w:val="0"/>
                  <w:marRight w:val="0"/>
                  <w:marTop w:val="0"/>
                  <w:marBottom w:val="0"/>
                  <w:divBdr>
                    <w:top w:val="none" w:sz="0" w:space="0" w:color="auto"/>
                    <w:left w:val="none" w:sz="0" w:space="0" w:color="auto"/>
                    <w:bottom w:val="none" w:sz="0" w:space="0" w:color="auto"/>
                    <w:right w:val="none" w:sz="0" w:space="0" w:color="auto"/>
                  </w:divBdr>
                  <w:divsChild>
                    <w:div w:id="345441999">
                      <w:marLeft w:val="0"/>
                      <w:marRight w:val="0"/>
                      <w:marTop w:val="0"/>
                      <w:marBottom w:val="0"/>
                      <w:divBdr>
                        <w:top w:val="none" w:sz="0" w:space="0" w:color="auto"/>
                        <w:left w:val="none" w:sz="0" w:space="0" w:color="auto"/>
                        <w:bottom w:val="none" w:sz="0" w:space="0" w:color="auto"/>
                        <w:right w:val="none" w:sz="0" w:space="0" w:color="auto"/>
                      </w:divBdr>
                    </w:div>
                  </w:divsChild>
                </w:div>
                <w:div w:id="857037390">
                  <w:marLeft w:val="0"/>
                  <w:marRight w:val="0"/>
                  <w:marTop w:val="0"/>
                  <w:marBottom w:val="100"/>
                  <w:divBdr>
                    <w:top w:val="none" w:sz="0" w:space="0" w:color="auto"/>
                    <w:left w:val="none" w:sz="0" w:space="0" w:color="auto"/>
                    <w:bottom w:val="single" w:sz="6" w:space="5" w:color="E9EAED"/>
                    <w:right w:val="none" w:sz="0" w:space="0" w:color="auto"/>
                  </w:divBdr>
                  <w:divsChild>
                    <w:div w:id="656691312">
                      <w:marLeft w:val="0"/>
                      <w:marRight w:val="0"/>
                      <w:marTop w:val="0"/>
                      <w:marBottom w:val="0"/>
                      <w:divBdr>
                        <w:top w:val="none" w:sz="0" w:space="0" w:color="auto"/>
                        <w:left w:val="none" w:sz="0" w:space="0" w:color="auto"/>
                        <w:bottom w:val="none" w:sz="0" w:space="0" w:color="auto"/>
                        <w:right w:val="none" w:sz="0" w:space="0" w:color="auto"/>
                      </w:divBdr>
                    </w:div>
                    <w:div w:id="1577472290">
                      <w:marLeft w:val="0"/>
                      <w:marRight w:val="0"/>
                      <w:marTop w:val="0"/>
                      <w:marBottom w:val="0"/>
                      <w:divBdr>
                        <w:top w:val="none" w:sz="0" w:space="0" w:color="auto"/>
                        <w:left w:val="none" w:sz="0" w:space="0" w:color="auto"/>
                        <w:bottom w:val="none" w:sz="0" w:space="0" w:color="auto"/>
                        <w:right w:val="none" w:sz="0" w:space="0" w:color="auto"/>
                      </w:divBdr>
                      <w:divsChild>
                        <w:div w:id="1926378475">
                          <w:marLeft w:val="0"/>
                          <w:marRight w:val="0"/>
                          <w:marTop w:val="203"/>
                          <w:marBottom w:val="270"/>
                          <w:divBdr>
                            <w:top w:val="single" w:sz="6" w:space="7" w:color="E9EAED"/>
                            <w:left w:val="single" w:sz="6" w:space="10" w:color="E9EAED"/>
                            <w:bottom w:val="single" w:sz="6" w:space="7" w:color="E9EAED"/>
                            <w:right w:val="single" w:sz="6" w:space="10" w:color="E9EAED"/>
                          </w:divBdr>
                        </w:div>
                        <w:div w:id="15910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9381">
              <w:marLeft w:val="0"/>
              <w:marRight w:val="0"/>
              <w:marTop w:val="0"/>
              <w:marBottom w:val="0"/>
              <w:divBdr>
                <w:top w:val="none" w:sz="0" w:space="0" w:color="auto"/>
                <w:left w:val="none" w:sz="0" w:space="0" w:color="auto"/>
                <w:bottom w:val="none" w:sz="0" w:space="0" w:color="auto"/>
                <w:right w:val="none" w:sz="0" w:space="0" w:color="auto"/>
              </w:divBdr>
              <w:divsChild>
                <w:div w:id="1887403605">
                  <w:marLeft w:val="0"/>
                  <w:marRight w:val="0"/>
                  <w:marTop w:val="0"/>
                  <w:marBottom w:val="270"/>
                  <w:divBdr>
                    <w:top w:val="none" w:sz="0" w:space="0" w:color="auto"/>
                    <w:left w:val="none" w:sz="0" w:space="0" w:color="auto"/>
                    <w:bottom w:val="single" w:sz="6" w:space="14" w:color="E9EAED"/>
                    <w:right w:val="none" w:sz="0" w:space="0" w:color="auto"/>
                  </w:divBdr>
                </w:div>
              </w:divsChild>
            </w:div>
          </w:divsChild>
        </w:div>
        <w:div w:id="1593395217">
          <w:marLeft w:val="0"/>
          <w:marRight w:val="0"/>
          <w:marTop w:val="0"/>
          <w:marBottom w:val="0"/>
          <w:divBdr>
            <w:top w:val="none" w:sz="0" w:space="0" w:color="auto"/>
            <w:left w:val="none" w:sz="0" w:space="0" w:color="auto"/>
            <w:bottom w:val="none" w:sz="0" w:space="0" w:color="auto"/>
            <w:right w:val="none" w:sz="0" w:space="0" w:color="auto"/>
          </w:divBdr>
          <w:divsChild>
            <w:div w:id="2043092413">
              <w:marLeft w:val="0"/>
              <w:marRight w:val="0"/>
              <w:marTop w:val="0"/>
              <w:marBottom w:val="100"/>
              <w:divBdr>
                <w:top w:val="none" w:sz="0" w:space="0" w:color="auto"/>
                <w:left w:val="none" w:sz="0" w:space="0" w:color="auto"/>
                <w:bottom w:val="single" w:sz="6" w:space="5" w:color="E9EAED"/>
                <w:right w:val="none" w:sz="0" w:space="0" w:color="auto"/>
              </w:divBdr>
              <w:divsChild>
                <w:div w:id="2140762573">
                  <w:marLeft w:val="0"/>
                  <w:marRight w:val="0"/>
                  <w:marTop w:val="0"/>
                  <w:marBottom w:val="0"/>
                  <w:divBdr>
                    <w:top w:val="none" w:sz="0" w:space="0" w:color="auto"/>
                    <w:left w:val="none" w:sz="0" w:space="0" w:color="auto"/>
                    <w:bottom w:val="none" w:sz="0" w:space="0" w:color="auto"/>
                    <w:right w:val="none" w:sz="0" w:space="0" w:color="auto"/>
                  </w:divBdr>
                  <w:divsChild>
                    <w:div w:id="20893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4451">
          <w:marLeft w:val="0"/>
          <w:marRight w:val="0"/>
          <w:marTop w:val="0"/>
          <w:marBottom w:val="0"/>
          <w:divBdr>
            <w:top w:val="none" w:sz="0" w:space="0" w:color="auto"/>
            <w:left w:val="none" w:sz="0" w:space="0" w:color="auto"/>
            <w:bottom w:val="none" w:sz="0" w:space="0" w:color="auto"/>
            <w:right w:val="none" w:sz="0" w:space="0" w:color="auto"/>
          </w:divBdr>
          <w:divsChild>
            <w:div w:id="1349601378">
              <w:marLeft w:val="0"/>
              <w:marRight w:val="0"/>
              <w:marTop w:val="0"/>
              <w:marBottom w:val="100"/>
              <w:divBdr>
                <w:top w:val="none" w:sz="0" w:space="0" w:color="auto"/>
                <w:left w:val="none" w:sz="0" w:space="0" w:color="auto"/>
                <w:bottom w:val="single" w:sz="6" w:space="5" w:color="E9EAED"/>
                <w:right w:val="none" w:sz="0" w:space="0" w:color="auto"/>
              </w:divBdr>
            </w:div>
          </w:divsChild>
        </w:div>
        <w:div w:id="801263411">
          <w:marLeft w:val="0"/>
          <w:marRight w:val="0"/>
          <w:marTop w:val="0"/>
          <w:marBottom w:val="0"/>
          <w:divBdr>
            <w:top w:val="none" w:sz="0" w:space="0" w:color="auto"/>
            <w:left w:val="none" w:sz="0" w:space="0" w:color="auto"/>
            <w:bottom w:val="none" w:sz="0" w:space="0" w:color="auto"/>
            <w:right w:val="none" w:sz="0" w:space="0" w:color="auto"/>
          </w:divBdr>
          <w:divsChild>
            <w:div w:id="1726637221">
              <w:marLeft w:val="0"/>
              <w:marRight w:val="0"/>
              <w:marTop w:val="0"/>
              <w:marBottom w:val="100"/>
              <w:divBdr>
                <w:top w:val="none" w:sz="0" w:space="0" w:color="auto"/>
                <w:left w:val="none" w:sz="0" w:space="0" w:color="auto"/>
                <w:bottom w:val="single" w:sz="6" w:space="5" w:color="E9EAED"/>
                <w:right w:val="none" w:sz="0" w:space="0" w:color="auto"/>
              </w:divBdr>
            </w:div>
          </w:divsChild>
        </w:div>
        <w:div w:id="1245454545">
          <w:marLeft w:val="0"/>
          <w:marRight w:val="0"/>
          <w:marTop w:val="0"/>
          <w:marBottom w:val="0"/>
          <w:divBdr>
            <w:top w:val="none" w:sz="0" w:space="0" w:color="auto"/>
            <w:left w:val="none" w:sz="0" w:space="0" w:color="auto"/>
            <w:bottom w:val="none" w:sz="0" w:space="0" w:color="auto"/>
            <w:right w:val="none" w:sz="0" w:space="0" w:color="auto"/>
          </w:divBdr>
          <w:divsChild>
            <w:div w:id="115177986">
              <w:marLeft w:val="0"/>
              <w:marRight w:val="0"/>
              <w:marTop w:val="0"/>
              <w:marBottom w:val="100"/>
              <w:divBdr>
                <w:top w:val="none" w:sz="0" w:space="0" w:color="auto"/>
                <w:left w:val="none" w:sz="0" w:space="0" w:color="auto"/>
                <w:bottom w:val="single" w:sz="6" w:space="5" w:color="E9EAED"/>
                <w:right w:val="none" w:sz="0" w:space="0" w:color="auto"/>
              </w:divBdr>
            </w:div>
          </w:divsChild>
        </w:div>
        <w:div w:id="709649812">
          <w:marLeft w:val="0"/>
          <w:marRight w:val="0"/>
          <w:marTop w:val="0"/>
          <w:marBottom w:val="0"/>
          <w:divBdr>
            <w:top w:val="none" w:sz="0" w:space="0" w:color="auto"/>
            <w:left w:val="none" w:sz="0" w:space="0" w:color="auto"/>
            <w:bottom w:val="none" w:sz="0" w:space="0" w:color="auto"/>
            <w:right w:val="none" w:sz="0" w:space="0" w:color="auto"/>
          </w:divBdr>
          <w:divsChild>
            <w:div w:id="80414351">
              <w:marLeft w:val="0"/>
              <w:marRight w:val="0"/>
              <w:marTop w:val="0"/>
              <w:marBottom w:val="100"/>
              <w:divBdr>
                <w:top w:val="none" w:sz="0" w:space="0" w:color="auto"/>
                <w:left w:val="none" w:sz="0" w:space="0" w:color="auto"/>
                <w:bottom w:val="single" w:sz="6" w:space="5" w:color="E9EAED"/>
                <w:right w:val="none" w:sz="0" w:space="0" w:color="auto"/>
              </w:divBdr>
            </w:div>
          </w:divsChild>
        </w:div>
        <w:div w:id="80416755">
          <w:marLeft w:val="0"/>
          <w:marRight w:val="0"/>
          <w:marTop w:val="0"/>
          <w:marBottom w:val="0"/>
          <w:divBdr>
            <w:top w:val="none" w:sz="0" w:space="0" w:color="auto"/>
            <w:left w:val="none" w:sz="0" w:space="0" w:color="auto"/>
            <w:bottom w:val="none" w:sz="0" w:space="0" w:color="auto"/>
            <w:right w:val="none" w:sz="0" w:space="0" w:color="auto"/>
          </w:divBdr>
          <w:divsChild>
            <w:div w:id="65955610">
              <w:marLeft w:val="0"/>
              <w:marRight w:val="0"/>
              <w:marTop w:val="0"/>
              <w:marBottom w:val="100"/>
              <w:divBdr>
                <w:top w:val="none" w:sz="0" w:space="0" w:color="auto"/>
                <w:left w:val="none" w:sz="0" w:space="0" w:color="auto"/>
                <w:bottom w:val="single" w:sz="6" w:space="5" w:color="E9EAED"/>
                <w:right w:val="none" w:sz="0" w:space="0" w:color="auto"/>
              </w:divBdr>
            </w:div>
          </w:divsChild>
        </w:div>
        <w:div w:id="1779982151">
          <w:marLeft w:val="0"/>
          <w:marRight w:val="0"/>
          <w:marTop w:val="0"/>
          <w:marBottom w:val="0"/>
          <w:divBdr>
            <w:top w:val="none" w:sz="0" w:space="0" w:color="auto"/>
            <w:left w:val="none" w:sz="0" w:space="0" w:color="auto"/>
            <w:bottom w:val="none" w:sz="0" w:space="0" w:color="auto"/>
            <w:right w:val="none" w:sz="0" w:space="0" w:color="auto"/>
          </w:divBdr>
          <w:divsChild>
            <w:div w:id="2012637124">
              <w:marLeft w:val="0"/>
              <w:marRight w:val="0"/>
              <w:marTop w:val="0"/>
              <w:marBottom w:val="100"/>
              <w:divBdr>
                <w:top w:val="none" w:sz="0" w:space="0" w:color="auto"/>
                <w:left w:val="none" w:sz="0" w:space="0" w:color="auto"/>
                <w:bottom w:val="single" w:sz="6" w:space="5" w:color="E9EAED"/>
                <w:right w:val="none" w:sz="0" w:space="0" w:color="auto"/>
              </w:divBdr>
            </w:div>
          </w:divsChild>
        </w:div>
        <w:div w:id="808665137">
          <w:marLeft w:val="0"/>
          <w:marRight w:val="0"/>
          <w:marTop w:val="0"/>
          <w:marBottom w:val="100"/>
          <w:divBdr>
            <w:top w:val="none" w:sz="0" w:space="0" w:color="auto"/>
            <w:left w:val="none" w:sz="0" w:space="0" w:color="auto"/>
            <w:bottom w:val="single" w:sz="6" w:space="5" w:color="E9EAED"/>
            <w:right w:val="none" w:sz="0" w:space="0" w:color="auto"/>
          </w:divBdr>
          <w:divsChild>
            <w:div w:id="14181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177">
      <w:bodyDiv w:val="1"/>
      <w:marLeft w:val="0"/>
      <w:marRight w:val="0"/>
      <w:marTop w:val="0"/>
      <w:marBottom w:val="0"/>
      <w:divBdr>
        <w:top w:val="none" w:sz="0" w:space="0" w:color="auto"/>
        <w:left w:val="none" w:sz="0" w:space="0" w:color="auto"/>
        <w:bottom w:val="none" w:sz="0" w:space="0" w:color="auto"/>
        <w:right w:val="none" w:sz="0" w:space="0" w:color="auto"/>
      </w:divBdr>
    </w:div>
    <w:div w:id="1081681613">
      <w:bodyDiv w:val="1"/>
      <w:marLeft w:val="0"/>
      <w:marRight w:val="0"/>
      <w:marTop w:val="0"/>
      <w:marBottom w:val="0"/>
      <w:divBdr>
        <w:top w:val="none" w:sz="0" w:space="0" w:color="auto"/>
        <w:left w:val="none" w:sz="0" w:space="0" w:color="auto"/>
        <w:bottom w:val="none" w:sz="0" w:space="0" w:color="auto"/>
        <w:right w:val="none" w:sz="0" w:space="0" w:color="auto"/>
      </w:divBdr>
    </w:div>
    <w:div w:id="1193031678">
      <w:bodyDiv w:val="1"/>
      <w:marLeft w:val="0"/>
      <w:marRight w:val="0"/>
      <w:marTop w:val="0"/>
      <w:marBottom w:val="0"/>
      <w:divBdr>
        <w:top w:val="none" w:sz="0" w:space="0" w:color="auto"/>
        <w:left w:val="none" w:sz="0" w:space="0" w:color="auto"/>
        <w:bottom w:val="none" w:sz="0" w:space="0" w:color="auto"/>
        <w:right w:val="none" w:sz="0" w:space="0" w:color="auto"/>
      </w:divBdr>
    </w:div>
    <w:div w:id="16700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ncynwilson.com/who-uses-google/" TargetMode="External"/><Relationship Id="rId18" Type="http://schemas.openxmlformats.org/officeDocument/2006/relationships/hyperlink" Target="https://creativecommons.org/licenses/by-sa/3.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nancynwilson.com/who-uses-google/"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eativecommons.org/licenses/by-sa/3.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ncynwilson.com/who-uses-goog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h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DESE-231-49726</_dlc_DocId>
    <_dlc_DocIdUrl xmlns="733efe1c-5bbe-4968-87dc-d400e65c879f">
      <Url>https://sharepoint.doemass.org/ese/webteam/cps/_layouts/DocIdRedir.aspx?ID=DESE-231-49726</Url>
      <Description>DESE-231-49726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414F-AFE1-4B71-8AD9-37900FA4AD6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BF43F6D-7525-4BDC-8632-FCA8564B4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18A68-4B96-4EA5-B8F6-B466FFAAB7D7}">
  <ds:schemaRefs>
    <ds:schemaRef ds:uri="http://schemas.microsoft.com/sharepoint/events"/>
  </ds:schemaRefs>
</ds:datastoreItem>
</file>

<file path=customXml/itemProps5.xml><?xml version="1.0" encoding="utf-8"?>
<ds:datastoreItem xmlns:ds="http://schemas.openxmlformats.org/officeDocument/2006/customXml" ds:itemID="{6D0DAE9F-AB60-4042-9BD6-E9364221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TotalTime>
  <Pages>12</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Massachusetts Recovery High School Program Guidelines</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Recovery High School Program Guidelines</dc:title>
  <dc:subject/>
  <dc:creator>DESE</dc:creator>
  <cp:keywords/>
  <dc:description/>
  <cp:lastModifiedBy>Zou, Dong (EOE)</cp:lastModifiedBy>
  <cp:revision>7</cp:revision>
  <cp:lastPrinted>2019-01-04T17:28:00Z</cp:lastPrinted>
  <dcterms:created xsi:type="dcterms:W3CDTF">2019-03-26T16:18:00Z</dcterms:created>
  <dcterms:modified xsi:type="dcterms:W3CDTF">2019-03-26T20:45:00Z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2019</vt:lpwstr>
  </property>
</Properties>
</file>